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F" w:rsidRPr="00D373B9" w:rsidRDefault="00C76AA5" w:rsidP="00923319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C76AA5" w:rsidRPr="00D373B9" w:rsidRDefault="00C76AA5" w:rsidP="00923319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C76AA5" w:rsidRPr="00D373B9" w:rsidRDefault="00765BF7" w:rsidP="00923319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 w:rsidR="00B87560">
        <w:rPr>
          <w:b/>
        </w:rPr>
        <w:t>Наумовское</w:t>
      </w:r>
      <w:proofErr w:type="spellEnd"/>
      <w:r w:rsidR="00923319"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373B9" w:rsidRDefault="006E67DD" w:rsidP="006A5750">
      <w:pPr>
        <w:jc w:val="center"/>
      </w:pPr>
      <w:r>
        <w:rPr>
          <w:noProof/>
        </w:rPr>
        <w:pict>
          <v:line id="_x0000_s1028" style="position:absolute;left:0;text-align:left;z-index:251656192" from="0,7.75pt" to="528pt,7.75pt" strokeweight="6pt">
            <v:stroke linestyle="thickBetweenThin"/>
          </v:line>
        </w:pict>
      </w:r>
    </w:p>
    <w:p w:rsidR="00D373B9" w:rsidRPr="00EE0356" w:rsidRDefault="00D373B9" w:rsidP="00D373B9">
      <w:pPr>
        <w:jc w:val="center"/>
        <w:rPr>
          <w:rFonts w:ascii="Arial Black" w:hAnsi="Arial Black"/>
          <w:sz w:val="44"/>
          <w:szCs w:val="44"/>
        </w:rPr>
      </w:pPr>
      <w:r w:rsidRPr="00EE0356">
        <w:rPr>
          <w:rFonts w:ascii="Arial Black" w:hAnsi="Arial Black"/>
          <w:sz w:val="44"/>
          <w:szCs w:val="44"/>
        </w:rPr>
        <w:t>ИНФОРМАЦИОННЫЙ БЮЛЛЕТЕНЬ</w:t>
      </w:r>
    </w:p>
    <w:p w:rsidR="00D373B9" w:rsidRPr="001A25EF" w:rsidRDefault="00D373B9" w:rsidP="00D373B9">
      <w:pPr>
        <w:jc w:val="center"/>
        <w:rPr>
          <w:sz w:val="20"/>
          <w:szCs w:val="20"/>
        </w:rPr>
      </w:pPr>
      <w:r w:rsidRPr="001A25EF">
        <w:rPr>
          <w:sz w:val="20"/>
          <w:szCs w:val="20"/>
        </w:rPr>
        <w:t>Периодическое официальное печатное издание, предназначенное для опубликования</w:t>
      </w:r>
      <w:r w:rsidR="00515300">
        <w:rPr>
          <w:sz w:val="20"/>
          <w:szCs w:val="20"/>
        </w:rPr>
        <w:t xml:space="preserve"> </w:t>
      </w:r>
      <w:r w:rsidRPr="001A25EF">
        <w:rPr>
          <w:sz w:val="20"/>
          <w:szCs w:val="20"/>
        </w:rPr>
        <w:t xml:space="preserve">правовых актов </w:t>
      </w:r>
      <w:r w:rsidR="00765BF7" w:rsidRPr="001A25EF">
        <w:rPr>
          <w:sz w:val="20"/>
          <w:szCs w:val="20"/>
        </w:rPr>
        <w:t>органов местного самоуправления</w:t>
      </w:r>
      <w:r w:rsidRPr="001A25EF">
        <w:rPr>
          <w:sz w:val="20"/>
          <w:szCs w:val="20"/>
        </w:rPr>
        <w:t xml:space="preserve"> </w:t>
      </w:r>
      <w:proofErr w:type="spellStart"/>
      <w:r w:rsidR="00B87560" w:rsidRPr="001A25EF">
        <w:rPr>
          <w:sz w:val="20"/>
          <w:szCs w:val="20"/>
        </w:rPr>
        <w:t>Наумовск</w:t>
      </w:r>
      <w:r w:rsidRPr="001A25EF">
        <w:rPr>
          <w:sz w:val="20"/>
          <w:szCs w:val="20"/>
        </w:rPr>
        <w:t>ого</w:t>
      </w:r>
      <w:proofErr w:type="spellEnd"/>
      <w:r w:rsidRPr="001A25EF">
        <w:rPr>
          <w:sz w:val="20"/>
          <w:szCs w:val="20"/>
        </w:rPr>
        <w:t xml:space="preserve"> </w:t>
      </w:r>
      <w:r w:rsidR="00765BF7" w:rsidRPr="001A25EF">
        <w:rPr>
          <w:sz w:val="20"/>
          <w:szCs w:val="20"/>
        </w:rPr>
        <w:t xml:space="preserve">сельского </w:t>
      </w:r>
      <w:r w:rsidRPr="001A25EF">
        <w:rPr>
          <w:sz w:val="20"/>
          <w:szCs w:val="20"/>
        </w:rPr>
        <w:t>поселения и иной официальной информации</w:t>
      </w:r>
    </w:p>
    <w:p w:rsidR="00D373B9" w:rsidRDefault="00A31973" w:rsidP="006A575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7.1pt;margin-top:11.85pt;width:66pt;height:16.3pt;z-index:251658240" stroked="f">
            <v:textbox style="mso-next-textbox:#_x0000_s1032" inset="0,0,0,0">
              <w:txbxContent>
                <w:p w:rsidR="00D042EA" w:rsidRDefault="00AB11F7">
                  <w:r>
                    <w:t>28</w:t>
                  </w:r>
                  <w:r w:rsidR="00A23B18">
                    <w:t>.</w:t>
                  </w:r>
                  <w:r w:rsidR="007D2EAA">
                    <w:t>1</w:t>
                  </w:r>
                  <w:r>
                    <w:t>1</w:t>
                  </w:r>
                  <w:r w:rsidR="0069537B">
                    <w:t>.</w:t>
                  </w:r>
                  <w:r w:rsidR="00D3762C">
                    <w:t>201</w:t>
                  </w:r>
                  <w:r w:rsidR="00B812D5">
                    <w:t>7</w:t>
                  </w:r>
                </w:p>
              </w:txbxContent>
            </v:textbox>
          </v:shape>
        </w:pict>
      </w:r>
      <w:r w:rsidR="006E67DD">
        <w:rPr>
          <w:noProof/>
        </w:rPr>
        <w:pict>
          <v:line id="_x0000_s1029" style="position:absolute;left:0;text-align:left;z-index:251657216" from="0,6.6pt" to="528pt,6.6pt" strokeweight="6pt">
            <v:stroke linestyle="thickBetweenThin"/>
          </v:line>
        </w:pict>
      </w:r>
    </w:p>
    <w:p w:rsidR="002F5B2F" w:rsidRDefault="006E67DD" w:rsidP="00A31973">
      <w:pPr>
        <w:ind w:right="396"/>
      </w:pPr>
      <w:r>
        <w:rPr>
          <w:noProof/>
        </w:rPr>
        <w:pict>
          <v:line id="_x0000_s1041" style="position:absolute;z-index:251659264" from="421.1pt,13.1pt" to="493.1pt,13.1pt"/>
        </w:pict>
      </w:r>
      <w:r w:rsidR="00F23C7F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="00F23C7F">
          <w:t>2005 г</w:t>
        </w:r>
      </w:smartTag>
      <w:r w:rsidR="00F23C7F">
        <w:t>.</w:t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 w:rsidRPr="00D042EA">
        <w:rPr>
          <w:sz w:val="60"/>
          <w:szCs w:val="44"/>
        </w:rPr>
        <w:t xml:space="preserve">№ </w:t>
      </w:r>
      <w:r w:rsidR="00AB11F7">
        <w:rPr>
          <w:sz w:val="60"/>
          <w:szCs w:val="44"/>
        </w:rPr>
        <w:t>7</w:t>
      </w:r>
      <w:r w:rsidR="00AD16AD">
        <w:rPr>
          <w:sz w:val="60"/>
          <w:szCs w:val="44"/>
        </w:rPr>
        <w:t>2</w:t>
      </w:r>
    </w:p>
    <w:p w:rsidR="00CD1E7E" w:rsidRPr="007A63CC" w:rsidRDefault="00891B6E" w:rsidP="00CE6976">
      <w:pPr>
        <w:ind w:right="396"/>
        <w:jc w:val="center"/>
      </w:pPr>
      <w:r w:rsidRPr="007A63CC">
        <w:t xml:space="preserve">Совет </w:t>
      </w:r>
      <w:proofErr w:type="spellStart"/>
      <w:r w:rsidR="00D838C5" w:rsidRPr="007A63CC">
        <w:t>Наумовского</w:t>
      </w:r>
      <w:proofErr w:type="spellEnd"/>
      <w:r w:rsidR="00D838C5" w:rsidRPr="007A63CC">
        <w:t xml:space="preserve"> сельского поселения</w:t>
      </w:r>
      <w:r w:rsidR="00CE6976" w:rsidRPr="007A63CC">
        <w:t xml:space="preserve"> </w:t>
      </w:r>
    </w:p>
    <w:p w:rsidR="00B812D5" w:rsidRDefault="00B812D5" w:rsidP="00CD1E7E">
      <w:pPr>
        <w:jc w:val="center"/>
        <w:rPr>
          <w:sz w:val="22"/>
          <w:szCs w:val="22"/>
        </w:rPr>
      </w:pPr>
    </w:p>
    <w:p w:rsidR="00154A2E" w:rsidRPr="00790902" w:rsidRDefault="00154A2E" w:rsidP="00154A2E">
      <w:pPr>
        <w:jc w:val="center"/>
        <w:rPr>
          <w:b/>
        </w:rPr>
      </w:pPr>
      <w:r w:rsidRPr="00790902">
        <w:rPr>
          <w:b/>
        </w:rPr>
        <w:t xml:space="preserve"> РЕШЕНИЕ   </w:t>
      </w:r>
    </w:p>
    <w:p w:rsidR="00AD16AD" w:rsidRPr="00790902" w:rsidRDefault="00AD16AD" w:rsidP="00AD16AD">
      <w:pPr>
        <w:keepNext/>
        <w:tabs>
          <w:tab w:val="left" w:pos="0"/>
        </w:tabs>
        <w:spacing w:line="276" w:lineRule="auto"/>
        <w:ind w:right="283"/>
      </w:pPr>
      <w:r w:rsidRPr="00790902">
        <w:t xml:space="preserve">с. </w:t>
      </w:r>
      <w:proofErr w:type="spellStart"/>
      <w:r w:rsidRPr="00790902">
        <w:t>Наумовка</w:t>
      </w:r>
      <w:proofErr w:type="spellEnd"/>
      <w:r w:rsidRPr="00790902">
        <w:t xml:space="preserve">                                                                                   </w:t>
      </w:r>
      <w:r w:rsidR="00790902">
        <w:t xml:space="preserve">                  </w:t>
      </w:r>
      <w:r w:rsidRPr="00790902">
        <w:t xml:space="preserve">    </w:t>
      </w:r>
      <w:r w:rsidR="00790902">
        <w:t xml:space="preserve">   </w:t>
      </w:r>
      <w:r w:rsidRPr="00790902">
        <w:rPr>
          <w:u w:val="single"/>
        </w:rPr>
        <w:t xml:space="preserve">28.11.2017   №13                                                                    </w:t>
      </w:r>
    </w:p>
    <w:p w:rsidR="00AD16AD" w:rsidRPr="00790902" w:rsidRDefault="00AD16AD" w:rsidP="00AD16AD">
      <w:pPr>
        <w:keepNext/>
        <w:spacing w:line="276" w:lineRule="auto"/>
        <w:ind w:right="283"/>
        <w:jc w:val="right"/>
      </w:pPr>
      <w:r w:rsidRPr="00790902">
        <w:t>3 -е собрание   4-го созыва</w:t>
      </w:r>
    </w:p>
    <w:p w:rsidR="00AD16AD" w:rsidRPr="00790902" w:rsidRDefault="00AD16AD" w:rsidP="00AD16AD">
      <w:pPr>
        <w:keepNext/>
        <w:ind w:right="283"/>
        <w:jc w:val="both"/>
        <w:rPr>
          <w:bCs/>
        </w:rPr>
      </w:pPr>
    </w:p>
    <w:p w:rsidR="00AD16AD" w:rsidRPr="00790902" w:rsidRDefault="00AD16AD" w:rsidP="00AD16AD">
      <w:pPr>
        <w:keepNext/>
        <w:tabs>
          <w:tab w:val="left" w:pos="5812"/>
        </w:tabs>
        <w:ind w:right="4110"/>
        <w:jc w:val="both"/>
        <w:rPr>
          <w:bCs/>
        </w:rPr>
      </w:pPr>
      <w:r w:rsidRPr="00790902">
        <w:rPr>
          <w:bCs/>
        </w:rPr>
        <w:t xml:space="preserve">О внесении изменений в Решение Совета   </w:t>
      </w:r>
      <w:proofErr w:type="spellStart"/>
      <w:r w:rsidRPr="00790902">
        <w:rPr>
          <w:bCs/>
        </w:rPr>
        <w:t>Наумо</w:t>
      </w:r>
      <w:r w:rsidRPr="00790902">
        <w:rPr>
          <w:bCs/>
        </w:rPr>
        <w:t>в</w:t>
      </w:r>
      <w:r w:rsidRPr="00790902">
        <w:rPr>
          <w:bCs/>
        </w:rPr>
        <w:t>ского</w:t>
      </w:r>
      <w:proofErr w:type="spellEnd"/>
      <w:r w:rsidRPr="00790902">
        <w:rPr>
          <w:bCs/>
        </w:rPr>
        <w:t xml:space="preserve"> сельского поселения от 28.12.2016 №  143  «О бюджете </w:t>
      </w:r>
      <w:proofErr w:type="spellStart"/>
      <w:r w:rsidRPr="00790902">
        <w:rPr>
          <w:bCs/>
        </w:rPr>
        <w:t>Наумовского</w:t>
      </w:r>
      <w:proofErr w:type="spellEnd"/>
      <w:r w:rsidRPr="00790902">
        <w:rPr>
          <w:bCs/>
        </w:rPr>
        <w:t xml:space="preserve"> сельского п</w:t>
      </w:r>
      <w:r w:rsidRPr="00790902">
        <w:rPr>
          <w:bCs/>
        </w:rPr>
        <w:t>о</w:t>
      </w:r>
      <w:r w:rsidRPr="00790902">
        <w:rPr>
          <w:bCs/>
        </w:rPr>
        <w:t>селения на 2017 год»</w:t>
      </w:r>
    </w:p>
    <w:p w:rsidR="00AD16AD" w:rsidRPr="00790902" w:rsidRDefault="00AD16AD" w:rsidP="00AD16AD">
      <w:pPr>
        <w:keepNext/>
        <w:ind w:right="283"/>
        <w:jc w:val="both"/>
        <w:rPr>
          <w:bCs/>
        </w:rPr>
      </w:pPr>
    </w:p>
    <w:p w:rsidR="00AD16AD" w:rsidRPr="00790902" w:rsidRDefault="00AD16AD" w:rsidP="00AD16AD">
      <w:pPr>
        <w:keepNext/>
        <w:ind w:right="283"/>
        <w:rPr>
          <w:b/>
          <w:bCs/>
        </w:rPr>
      </w:pPr>
    </w:p>
    <w:p w:rsidR="00AD16AD" w:rsidRPr="00790902" w:rsidRDefault="00AD16AD" w:rsidP="00AD16AD">
      <w:pPr>
        <w:keepNext/>
        <w:ind w:right="283"/>
        <w:jc w:val="both"/>
        <w:rPr>
          <w:bCs/>
        </w:rPr>
      </w:pPr>
      <w:r w:rsidRPr="00790902">
        <w:rPr>
          <w:b/>
          <w:bCs/>
        </w:rPr>
        <w:tab/>
      </w:r>
      <w:proofErr w:type="gramStart"/>
      <w:r w:rsidRPr="00790902">
        <w:rPr>
          <w:bCs/>
        </w:rPr>
        <w:t xml:space="preserve">Рассмотрев разработанный Администрацией </w:t>
      </w:r>
      <w:proofErr w:type="spellStart"/>
      <w:r w:rsidRPr="00790902">
        <w:rPr>
          <w:bCs/>
        </w:rPr>
        <w:t>Наумовского</w:t>
      </w:r>
      <w:proofErr w:type="spellEnd"/>
      <w:r w:rsidRPr="00790902">
        <w:rPr>
          <w:bCs/>
        </w:rPr>
        <w:t xml:space="preserve"> сельского поселения проект          решения Совета </w:t>
      </w:r>
      <w:proofErr w:type="spellStart"/>
      <w:r w:rsidRPr="00790902">
        <w:rPr>
          <w:bCs/>
        </w:rPr>
        <w:t>Наумовского</w:t>
      </w:r>
      <w:proofErr w:type="spellEnd"/>
      <w:r w:rsidRPr="00790902">
        <w:rPr>
          <w:bCs/>
        </w:rPr>
        <w:t xml:space="preserve"> сельского поселения «О внесении изменений в Решение Совета </w:t>
      </w:r>
      <w:proofErr w:type="spellStart"/>
      <w:r w:rsidRPr="00790902">
        <w:rPr>
          <w:bCs/>
        </w:rPr>
        <w:t>Наумо</w:t>
      </w:r>
      <w:r w:rsidRPr="00790902">
        <w:rPr>
          <w:bCs/>
        </w:rPr>
        <w:t>в</w:t>
      </w:r>
      <w:r w:rsidRPr="00790902">
        <w:rPr>
          <w:bCs/>
        </w:rPr>
        <w:t>ского</w:t>
      </w:r>
      <w:proofErr w:type="spellEnd"/>
      <w:r w:rsidRPr="00790902">
        <w:rPr>
          <w:bCs/>
        </w:rPr>
        <w:t xml:space="preserve"> сельского поселения от 28.12.2016 №  143  «О бюджете </w:t>
      </w:r>
      <w:proofErr w:type="spellStart"/>
      <w:r w:rsidRPr="00790902">
        <w:rPr>
          <w:bCs/>
        </w:rPr>
        <w:t>Наумовского</w:t>
      </w:r>
      <w:proofErr w:type="spellEnd"/>
      <w:r w:rsidRPr="00790902">
        <w:rPr>
          <w:bCs/>
        </w:rPr>
        <w:t xml:space="preserve"> сельского поселения на 2017 год»», руководствуясь Бюджетным кодексом Российской Федерации, Федеральным  законом от 06 октября 2003 года  № 131 - ФЗ «Об общих принципах организации местного  самоуправления в Российской Федерации», на основании Устава  муниципального о</w:t>
      </w:r>
      <w:r w:rsidRPr="00790902">
        <w:rPr>
          <w:bCs/>
        </w:rPr>
        <w:t>б</w:t>
      </w:r>
      <w:r w:rsidRPr="00790902">
        <w:rPr>
          <w:bCs/>
        </w:rPr>
        <w:t>разования</w:t>
      </w:r>
      <w:proofErr w:type="gramEnd"/>
      <w:r w:rsidRPr="00790902">
        <w:rPr>
          <w:bCs/>
        </w:rPr>
        <w:t xml:space="preserve"> «</w:t>
      </w:r>
      <w:proofErr w:type="spellStart"/>
      <w:r w:rsidRPr="00790902">
        <w:rPr>
          <w:bCs/>
        </w:rPr>
        <w:t>Наумовское</w:t>
      </w:r>
      <w:proofErr w:type="spellEnd"/>
      <w:r w:rsidRPr="00790902">
        <w:rPr>
          <w:bCs/>
        </w:rPr>
        <w:t xml:space="preserve"> сельское поселение», главы 4 Положения о  бюджетном процессе муниципального образования «</w:t>
      </w:r>
      <w:proofErr w:type="spellStart"/>
      <w:r w:rsidRPr="00790902">
        <w:rPr>
          <w:bCs/>
        </w:rPr>
        <w:t>Наумовское</w:t>
      </w:r>
      <w:proofErr w:type="spellEnd"/>
      <w:r w:rsidRPr="00790902">
        <w:rPr>
          <w:bCs/>
        </w:rPr>
        <w:t xml:space="preserve"> сельское пос</w:t>
      </w:r>
      <w:r w:rsidRPr="00790902">
        <w:rPr>
          <w:bCs/>
        </w:rPr>
        <w:t>е</w:t>
      </w:r>
      <w:r w:rsidRPr="00790902">
        <w:rPr>
          <w:bCs/>
        </w:rPr>
        <w:t>ление»,</w:t>
      </w:r>
    </w:p>
    <w:p w:rsidR="00AD16AD" w:rsidRPr="00790902" w:rsidRDefault="00AD16AD" w:rsidP="00AD16AD">
      <w:pPr>
        <w:keepNext/>
        <w:ind w:right="283"/>
        <w:rPr>
          <w:bCs/>
        </w:rPr>
      </w:pPr>
    </w:p>
    <w:p w:rsidR="00AD16AD" w:rsidRPr="00790902" w:rsidRDefault="00AD16AD" w:rsidP="00AD16AD">
      <w:pPr>
        <w:keepNext/>
        <w:ind w:right="283"/>
        <w:rPr>
          <w:b/>
          <w:bCs/>
        </w:rPr>
      </w:pPr>
      <w:r w:rsidRPr="00790902">
        <w:rPr>
          <w:b/>
          <w:bCs/>
        </w:rPr>
        <w:t xml:space="preserve">Совет </w:t>
      </w:r>
      <w:proofErr w:type="spellStart"/>
      <w:r w:rsidRPr="00790902">
        <w:rPr>
          <w:b/>
          <w:bCs/>
        </w:rPr>
        <w:t>Наумовского</w:t>
      </w:r>
      <w:proofErr w:type="spellEnd"/>
      <w:r w:rsidRPr="00790902">
        <w:rPr>
          <w:b/>
          <w:bCs/>
        </w:rPr>
        <w:t xml:space="preserve"> сельского поселения  решил:</w:t>
      </w:r>
    </w:p>
    <w:p w:rsidR="00AD16AD" w:rsidRPr="00790902" w:rsidRDefault="00AD16AD" w:rsidP="00AD16AD">
      <w:pPr>
        <w:keepNext/>
        <w:ind w:right="283"/>
        <w:rPr>
          <w:b/>
          <w:bCs/>
        </w:rPr>
      </w:pPr>
    </w:p>
    <w:p w:rsidR="00AD16AD" w:rsidRPr="00790902" w:rsidRDefault="00AD16AD" w:rsidP="00AD16AD">
      <w:pPr>
        <w:keepNext/>
        <w:keepLines/>
        <w:spacing w:line="276" w:lineRule="auto"/>
        <w:ind w:right="283" w:firstLine="708"/>
        <w:jc w:val="both"/>
      </w:pPr>
      <w:r w:rsidRPr="00790902">
        <w:t xml:space="preserve">1. Внести изменения в решение Совета </w:t>
      </w:r>
      <w:proofErr w:type="spellStart"/>
      <w:r w:rsidRPr="00790902">
        <w:t>Наумовского</w:t>
      </w:r>
      <w:proofErr w:type="spellEnd"/>
      <w:r w:rsidRPr="00790902">
        <w:t xml:space="preserve"> сельского поселения от 28.12.2016  № 143 «О бюджете </w:t>
      </w:r>
      <w:proofErr w:type="spellStart"/>
      <w:r w:rsidRPr="00790902">
        <w:t>Наумовского</w:t>
      </w:r>
      <w:proofErr w:type="spellEnd"/>
      <w:r w:rsidRPr="00790902">
        <w:t xml:space="preserve"> сельского поселения на 2017 год» согласно приложению.</w:t>
      </w:r>
    </w:p>
    <w:p w:rsidR="00AD16AD" w:rsidRPr="00790902" w:rsidRDefault="00AD16AD" w:rsidP="00AD16AD">
      <w:pPr>
        <w:keepNext/>
        <w:keepLines/>
        <w:spacing w:line="276" w:lineRule="auto"/>
        <w:ind w:right="283" w:firstLine="708"/>
        <w:jc w:val="both"/>
      </w:pPr>
      <w:r w:rsidRPr="00790902">
        <w:t xml:space="preserve">2. Направить настоящее решение Главе поселения для подписания и опубликования  в          Информационном  бюллетене </w:t>
      </w:r>
      <w:proofErr w:type="spellStart"/>
      <w:r w:rsidRPr="00790902">
        <w:t>Наумовского</w:t>
      </w:r>
      <w:proofErr w:type="spellEnd"/>
      <w:r w:rsidRPr="00790902">
        <w:t xml:space="preserve">  сельского  поселения  и   на     официальном  сайте   </w:t>
      </w:r>
      <w:proofErr w:type="spellStart"/>
      <w:r w:rsidRPr="00790902">
        <w:t>Наумовск</w:t>
      </w:r>
      <w:r w:rsidRPr="00790902">
        <w:t>о</w:t>
      </w:r>
      <w:r w:rsidRPr="00790902">
        <w:t>го</w:t>
      </w:r>
      <w:proofErr w:type="spellEnd"/>
      <w:r w:rsidRPr="00790902">
        <w:t xml:space="preserve">  сельского  поселения  в  сети  Интернет (</w:t>
      </w:r>
      <w:hyperlink r:id="rId7" w:history="1">
        <w:r w:rsidRPr="00790902">
          <w:rPr>
            <w:rStyle w:val="af3"/>
            <w:lang w:val="en-US"/>
          </w:rPr>
          <w:t>http</w:t>
        </w:r>
        <w:r w:rsidRPr="00790902">
          <w:rPr>
            <w:rStyle w:val="af3"/>
          </w:rPr>
          <w:t>://</w:t>
        </w:r>
        <w:proofErr w:type="spellStart"/>
        <w:r w:rsidRPr="00790902">
          <w:rPr>
            <w:rStyle w:val="af3"/>
            <w:lang w:val="en-US"/>
          </w:rPr>
          <w:t>naumovka</w:t>
        </w:r>
        <w:proofErr w:type="spellEnd"/>
        <w:r w:rsidRPr="00790902">
          <w:rPr>
            <w:rStyle w:val="af3"/>
          </w:rPr>
          <w:t>.</w:t>
        </w:r>
        <w:proofErr w:type="spellStart"/>
        <w:r w:rsidRPr="00790902">
          <w:rPr>
            <w:rStyle w:val="af3"/>
            <w:lang w:val="en-US"/>
          </w:rPr>
          <w:t>tomsk</w:t>
        </w:r>
        <w:proofErr w:type="spellEnd"/>
        <w:r w:rsidRPr="00790902">
          <w:rPr>
            <w:rStyle w:val="af3"/>
          </w:rPr>
          <w:t>.</w:t>
        </w:r>
        <w:proofErr w:type="spellStart"/>
        <w:r w:rsidRPr="00790902">
          <w:rPr>
            <w:rStyle w:val="af3"/>
            <w:lang w:val="en-US"/>
          </w:rPr>
          <w:t>ru</w:t>
        </w:r>
        <w:proofErr w:type="spellEnd"/>
      </w:hyperlink>
      <w:r w:rsidRPr="00790902">
        <w:t xml:space="preserve">).  </w:t>
      </w:r>
    </w:p>
    <w:p w:rsidR="00AD16AD" w:rsidRPr="00790902" w:rsidRDefault="00AD16AD" w:rsidP="00AD16AD">
      <w:pPr>
        <w:keepNext/>
        <w:keepLines/>
        <w:spacing w:line="276" w:lineRule="auto"/>
        <w:ind w:right="283" w:firstLine="709"/>
        <w:jc w:val="both"/>
      </w:pPr>
      <w:r w:rsidRPr="00790902">
        <w:t>3. Настоящее решение вступает в силу с момента опубликования в Информационном            бюллетене  муниципального образования «</w:t>
      </w:r>
      <w:proofErr w:type="spellStart"/>
      <w:r w:rsidRPr="00790902">
        <w:t>Наумовское</w:t>
      </w:r>
      <w:proofErr w:type="spellEnd"/>
      <w:r w:rsidRPr="00790902">
        <w:t xml:space="preserve"> сельское  поселение».</w:t>
      </w:r>
    </w:p>
    <w:p w:rsidR="00AD16AD" w:rsidRPr="00790902" w:rsidRDefault="00AD16AD" w:rsidP="00AD16AD">
      <w:pPr>
        <w:keepNext/>
        <w:keepLines/>
        <w:spacing w:line="276" w:lineRule="auto"/>
        <w:ind w:right="283" w:firstLine="709"/>
        <w:jc w:val="both"/>
      </w:pPr>
    </w:p>
    <w:p w:rsidR="00B20479" w:rsidRPr="00184DF1" w:rsidRDefault="00790902" w:rsidP="00B204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0479" w:rsidRPr="00184DF1">
        <w:rPr>
          <w:sz w:val="20"/>
          <w:szCs w:val="20"/>
        </w:rPr>
        <w:t xml:space="preserve">  </w:t>
      </w:r>
    </w:p>
    <w:p w:rsidR="00790902" w:rsidRDefault="00790902" w:rsidP="00AD16AD">
      <w:pPr>
        <w:jc w:val="right"/>
        <w:rPr>
          <w:rFonts w:ascii="Arial" w:hAnsi="Arial" w:cs="Arial"/>
        </w:rPr>
      </w:pPr>
    </w:p>
    <w:p w:rsidR="00790902" w:rsidRDefault="00790902" w:rsidP="00AD16AD">
      <w:pPr>
        <w:jc w:val="right"/>
        <w:rPr>
          <w:rFonts w:ascii="Arial" w:hAnsi="Arial" w:cs="Arial"/>
        </w:rPr>
      </w:pPr>
    </w:p>
    <w:p w:rsidR="00790902" w:rsidRDefault="00790902" w:rsidP="00AD16AD">
      <w:pPr>
        <w:jc w:val="right"/>
        <w:rPr>
          <w:rFonts w:ascii="Arial" w:hAnsi="Arial" w:cs="Arial"/>
        </w:rPr>
      </w:pPr>
    </w:p>
    <w:p w:rsidR="00790902" w:rsidRDefault="00790902" w:rsidP="00AD16AD">
      <w:pPr>
        <w:jc w:val="right"/>
        <w:rPr>
          <w:rFonts w:ascii="Arial" w:hAnsi="Arial" w:cs="Arial"/>
        </w:rPr>
      </w:pPr>
    </w:p>
    <w:p w:rsidR="00AD16AD" w:rsidRPr="00BC04D4" w:rsidRDefault="00AD16AD" w:rsidP="00AD16AD">
      <w:pPr>
        <w:jc w:val="right"/>
        <w:rPr>
          <w:rFonts w:ascii="Arial" w:hAnsi="Arial" w:cs="Arial"/>
        </w:rPr>
      </w:pPr>
      <w:r w:rsidRPr="00BC04D4">
        <w:rPr>
          <w:rFonts w:ascii="Arial" w:hAnsi="Arial" w:cs="Arial"/>
        </w:rPr>
        <w:lastRenderedPageBreak/>
        <w:t xml:space="preserve">Приложение  </w:t>
      </w:r>
    </w:p>
    <w:p w:rsidR="00AD16AD" w:rsidRPr="00BC04D4" w:rsidRDefault="00AD16AD" w:rsidP="00AD16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C04D4">
        <w:rPr>
          <w:rFonts w:ascii="Arial" w:hAnsi="Arial" w:cs="Arial"/>
        </w:rPr>
        <w:t xml:space="preserve">                                                                                  к Решению Совета     </w:t>
      </w:r>
    </w:p>
    <w:p w:rsidR="00AD16AD" w:rsidRPr="00BC04D4" w:rsidRDefault="00AD16AD" w:rsidP="00AD16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C04D4">
        <w:rPr>
          <w:rFonts w:ascii="Arial" w:hAnsi="Arial" w:cs="Arial"/>
        </w:rPr>
        <w:t xml:space="preserve"> от </w:t>
      </w:r>
      <w:r w:rsidRPr="00BC04D4">
        <w:rPr>
          <w:rFonts w:ascii="Arial" w:hAnsi="Arial" w:cs="Arial"/>
          <w:b/>
          <w:i/>
        </w:rPr>
        <w:t xml:space="preserve"> </w:t>
      </w:r>
      <w:r w:rsidRPr="00BC04D4">
        <w:rPr>
          <w:rFonts w:ascii="Arial" w:hAnsi="Arial" w:cs="Arial"/>
          <w:i/>
        </w:rPr>
        <w:t>28.11. 2017</w:t>
      </w:r>
      <w:r w:rsidRPr="00BC04D4">
        <w:rPr>
          <w:rFonts w:ascii="Arial" w:hAnsi="Arial" w:cs="Arial"/>
          <w:b/>
          <w:i/>
        </w:rPr>
        <w:t xml:space="preserve">  </w:t>
      </w:r>
      <w:r w:rsidRPr="00BC04D4">
        <w:rPr>
          <w:rFonts w:ascii="Arial" w:hAnsi="Arial" w:cs="Arial"/>
        </w:rPr>
        <w:t xml:space="preserve">№13 </w:t>
      </w:r>
      <w:r w:rsidRPr="00BC04D4">
        <w:rPr>
          <w:rFonts w:ascii="Arial" w:hAnsi="Arial" w:cs="Arial"/>
          <w:b/>
          <w:i/>
        </w:rPr>
        <w:t xml:space="preserve"> </w:t>
      </w:r>
    </w:p>
    <w:p w:rsidR="00AD16AD" w:rsidRPr="00BC04D4" w:rsidRDefault="00AD16AD" w:rsidP="00AD16AD">
      <w:pPr>
        <w:pStyle w:val="1"/>
        <w:tabs>
          <w:tab w:val="left" w:pos="5940"/>
          <w:tab w:val="right" w:pos="10205"/>
        </w:tabs>
        <w:rPr>
          <w:rFonts w:ascii="Arial" w:hAnsi="Arial" w:cs="Arial"/>
          <w:i/>
          <w:sz w:val="24"/>
        </w:rPr>
      </w:pPr>
      <w:r w:rsidRPr="00BC04D4">
        <w:rPr>
          <w:rFonts w:ascii="Arial" w:hAnsi="Arial" w:cs="Arial"/>
          <w:i/>
          <w:sz w:val="24"/>
        </w:rPr>
        <w:tab/>
        <w:t xml:space="preserve">                           </w:t>
      </w:r>
    </w:p>
    <w:p w:rsidR="00AD16AD" w:rsidRPr="00BC04D4" w:rsidRDefault="00AD16AD" w:rsidP="00AD16AD">
      <w:pPr>
        <w:keepNext/>
        <w:jc w:val="center"/>
        <w:rPr>
          <w:rFonts w:ascii="Arial" w:hAnsi="Arial" w:cs="Arial"/>
          <w:b/>
          <w:bCs/>
        </w:rPr>
      </w:pPr>
    </w:p>
    <w:p w:rsidR="00AD16AD" w:rsidRPr="00BC04D4" w:rsidRDefault="00AD16AD" w:rsidP="00AD16AD">
      <w:pPr>
        <w:keepNext/>
        <w:jc w:val="center"/>
        <w:rPr>
          <w:rFonts w:ascii="Arial" w:hAnsi="Arial" w:cs="Arial"/>
          <w:b/>
          <w:bCs/>
        </w:rPr>
      </w:pPr>
      <w:r w:rsidRPr="00BC04D4">
        <w:rPr>
          <w:rFonts w:ascii="Arial" w:hAnsi="Arial" w:cs="Arial"/>
          <w:b/>
          <w:bCs/>
        </w:rPr>
        <w:t xml:space="preserve">Изменения в бюджет </w:t>
      </w:r>
      <w:proofErr w:type="spellStart"/>
      <w:r w:rsidRPr="00BC04D4">
        <w:rPr>
          <w:rFonts w:ascii="Arial" w:hAnsi="Arial" w:cs="Arial"/>
          <w:b/>
          <w:bCs/>
        </w:rPr>
        <w:t>Наумовского</w:t>
      </w:r>
      <w:proofErr w:type="spellEnd"/>
      <w:r w:rsidRPr="00BC04D4">
        <w:rPr>
          <w:rFonts w:ascii="Arial" w:hAnsi="Arial" w:cs="Arial"/>
          <w:b/>
          <w:bCs/>
        </w:rPr>
        <w:t xml:space="preserve"> сельского поселения на 2017 год.</w:t>
      </w:r>
    </w:p>
    <w:p w:rsidR="00AD16AD" w:rsidRPr="00BC04D4" w:rsidRDefault="00AD16AD" w:rsidP="00AD16AD">
      <w:pPr>
        <w:keepNext/>
        <w:rPr>
          <w:rFonts w:ascii="Arial" w:hAnsi="Arial" w:cs="Arial"/>
          <w:b/>
          <w:bCs/>
        </w:rPr>
      </w:pPr>
    </w:p>
    <w:p w:rsidR="00AD16AD" w:rsidRPr="00BC04D4" w:rsidRDefault="00AD16AD" w:rsidP="00AD16AD">
      <w:pPr>
        <w:keepNext/>
        <w:rPr>
          <w:rFonts w:ascii="Arial" w:hAnsi="Arial" w:cs="Arial"/>
          <w:b/>
          <w:bCs/>
        </w:rPr>
      </w:pPr>
    </w:p>
    <w:p w:rsidR="00AD16AD" w:rsidRPr="00BC04D4" w:rsidRDefault="00AD16AD" w:rsidP="00AD16AD">
      <w:pPr>
        <w:keepNext/>
        <w:keepLines/>
        <w:ind w:firstLine="709"/>
        <w:jc w:val="both"/>
        <w:rPr>
          <w:rFonts w:ascii="Arial" w:hAnsi="Arial" w:cs="Arial"/>
        </w:rPr>
      </w:pPr>
      <w:r w:rsidRPr="00BC04D4">
        <w:rPr>
          <w:rFonts w:ascii="Arial" w:hAnsi="Arial" w:cs="Arial"/>
        </w:rPr>
        <w:t>1.  Утвердить основные характеристики бюджета поселения на 2017 год:</w:t>
      </w:r>
    </w:p>
    <w:p w:rsidR="00AD16AD" w:rsidRPr="00BC04D4" w:rsidRDefault="00AD16AD" w:rsidP="00AD16AD">
      <w:pPr>
        <w:keepNext/>
        <w:keepLines/>
        <w:tabs>
          <w:tab w:val="num" w:pos="0"/>
        </w:tabs>
        <w:jc w:val="both"/>
        <w:rPr>
          <w:rFonts w:ascii="Arial" w:hAnsi="Arial" w:cs="Arial"/>
        </w:rPr>
      </w:pPr>
      <w:r w:rsidRPr="00BC04D4">
        <w:rPr>
          <w:rFonts w:ascii="Arial" w:hAnsi="Arial" w:cs="Arial"/>
        </w:rPr>
        <w:t>- общий объем  доходов бюджета поселения  в сумме 6 848,2  тыс. руб. (в т.ч. налоговые доходы  2 185,30 тыс. руб.,  неналоговые доходы 317,2 тыс. руб., безвозмездные поступления 4 345,7 тыс. руб.).</w:t>
      </w:r>
    </w:p>
    <w:p w:rsidR="00AD16AD" w:rsidRPr="00BC04D4" w:rsidRDefault="00AD16AD" w:rsidP="00AD16AD">
      <w:pPr>
        <w:keepNext/>
        <w:keepLines/>
        <w:tabs>
          <w:tab w:val="num" w:pos="0"/>
        </w:tabs>
        <w:jc w:val="both"/>
        <w:rPr>
          <w:rFonts w:ascii="Arial" w:hAnsi="Arial" w:cs="Arial"/>
        </w:rPr>
      </w:pPr>
      <w:r w:rsidRPr="00BC04D4">
        <w:rPr>
          <w:rFonts w:ascii="Arial" w:hAnsi="Arial" w:cs="Arial"/>
        </w:rPr>
        <w:t>- общий объем расходов бюджета поселения в сумме 7 529,0 тыс. руб.;</w:t>
      </w:r>
    </w:p>
    <w:p w:rsidR="00AD16AD" w:rsidRPr="00BC04D4" w:rsidRDefault="00AD16AD" w:rsidP="00AD16AD">
      <w:pPr>
        <w:keepNext/>
        <w:keepLines/>
        <w:tabs>
          <w:tab w:val="num" w:pos="0"/>
        </w:tabs>
        <w:jc w:val="both"/>
        <w:rPr>
          <w:rFonts w:ascii="Arial" w:hAnsi="Arial" w:cs="Arial"/>
        </w:rPr>
      </w:pPr>
      <w:r w:rsidRPr="00BC04D4">
        <w:rPr>
          <w:rFonts w:ascii="Arial" w:hAnsi="Arial" w:cs="Arial"/>
        </w:rPr>
        <w:t>- дефицит – 680,8 тыс. руб.</w:t>
      </w:r>
    </w:p>
    <w:p w:rsidR="00AD16AD" w:rsidRPr="00BC04D4" w:rsidRDefault="00AD16AD" w:rsidP="00AD16AD">
      <w:pPr>
        <w:keepNext/>
        <w:keepLines/>
        <w:tabs>
          <w:tab w:val="num" w:pos="0"/>
        </w:tabs>
        <w:jc w:val="both"/>
        <w:rPr>
          <w:rFonts w:ascii="Arial" w:hAnsi="Arial" w:cs="Arial"/>
        </w:rPr>
      </w:pPr>
    </w:p>
    <w:p w:rsidR="00AD16AD" w:rsidRPr="00BC04D4" w:rsidRDefault="00AD16AD" w:rsidP="00AD16AD">
      <w:pPr>
        <w:ind w:firstLine="709"/>
        <w:rPr>
          <w:rFonts w:ascii="Arial" w:hAnsi="Arial" w:cs="Arial"/>
        </w:rPr>
      </w:pPr>
      <w:r w:rsidRPr="00BC04D4">
        <w:rPr>
          <w:rFonts w:ascii="Arial" w:hAnsi="Arial" w:cs="Arial"/>
        </w:rPr>
        <w:t xml:space="preserve">2. Приложение 4, 5 и 7 к бюджету </w:t>
      </w:r>
      <w:proofErr w:type="spellStart"/>
      <w:r w:rsidRPr="00BC04D4">
        <w:rPr>
          <w:rFonts w:ascii="Arial" w:hAnsi="Arial" w:cs="Arial"/>
        </w:rPr>
        <w:t>Наумовского</w:t>
      </w:r>
      <w:proofErr w:type="spellEnd"/>
      <w:r w:rsidRPr="00BC04D4">
        <w:rPr>
          <w:rFonts w:ascii="Arial" w:hAnsi="Arial" w:cs="Arial"/>
        </w:rPr>
        <w:t xml:space="preserve"> сельского поселения на 2017 год  изложить в новой редакции согласно приложению.</w:t>
      </w:r>
    </w:p>
    <w:p w:rsidR="00AD16AD" w:rsidRPr="00BC04D4" w:rsidRDefault="00AD16AD" w:rsidP="00AD16AD">
      <w:pPr>
        <w:keepNext/>
        <w:ind w:firstLine="709"/>
        <w:jc w:val="both"/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rPr>
          <w:rFonts w:ascii="Arial" w:hAnsi="Arial" w:cs="Arial"/>
          <w:i/>
        </w:rPr>
      </w:pPr>
    </w:p>
    <w:p w:rsidR="00AD16AD" w:rsidRPr="00BC04D4" w:rsidRDefault="00AD16AD" w:rsidP="00AD16AD">
      <w:pPr>
        <w:jc w:val="right"/>
        <w:rPr>
          <w:rFonts w:ascii="Arial" w:hAnsi="Arial" w:cs="Arial"/>
        </w:rPr>
      </w:pPr>
      <w:r w:rsidRPr="00BC04D4">
        <w:rPr>
          <w:rFonts w:ascii="Arial" w:hAnsi="Arial" w:cs="Arial"/>
          <w:i/>
        </w:rPr>
        <w:t>Приложение 4</w:t>
      </w:r>
    </w:p>
    <w:p w:rsidR="00AD16AD" w:rsidRPr="00BC04D4" w:rsidRDefault="00AD16AD" w:rsidP="00AD16AD">
      <w:pPr>
        <w:jc w:val="right"/>
        <w:rPr>
          <w:rFonts w:ascii="Arial" w:hAnsi="Arial" w:cs="Arial"/>
          <w:i/>
        </w:rPr>
      </w:pPr>
      <w:r w:rsidRPr="00BC04D4">
        <w:rPr>
          <w:rFonts w:ascii="Arial" w:hAnsi="Arial" w:cs="Arial"/>
          <w:i/>
        </w:rPr>
        <w:t xml:space="preserve">к бюджету </w:t>
      </w:r>
      <w:proofErr w:type="spellStart"/>
      <w:r w:rsidRPr="00BC04D4">
        <w:rPr>
          <w:rFonts w:ascii="Arial" w:hAnsi="Arial" w:cs="Arial"/>
          <w:i/>
        </w:rPr>
        <w:t>Наумовского</w:t>
      </w:r>
      <w:proofErr w:type="spellEnd"/>
      <w:r w:rsidRPr="00BC04D4">
        <w:rPr>
          <w:rFonts w:ascii="Arial" w:hAnsi="Arial" w:cs="Arial"/>
          <w:i/>
        </w:rPr>
        <w:t xml:space="preserve"> сельского поселения </w:t>
      </w:r>
    </w:p>
    <w:p w:rsidR="00AD16AD" w:rsidRPr="00BC04D4" w:rsidRDefault="00AD16AD" w:rsidP="00AD16AD">
      <w:pPr>
        <w:jc w:val="right"/>
        <w:rPr>
          <w:rFonts w:ascii="Arial" w:hAnsi="Arial" w:cs="Arial"/>
          <w:i/>
        </w:rPr>
      </w:pPr>
      <w:r w:rsidRPr="00BC04D4">
        <w:rPr>
          <w:rFonts w:ascii="Arial" w:hAnsi="Arial" w:cs="Arial"/>
          <w:i/>
        </w:rPr>
        <w:t>на 2017  год</w:t>
      </w:r>
    </w:p>
    <w:tbl>
      <w:tblPr>
        <w:tblW w:w="9781" w:type="dxa"/>
        <w:tblInd w:w="108" w:type="dxa"/>
        <w:tblLayout w:type="fixed"/>
        <w:tblLook w:val="04A0"/>
      </w:tblPr>
      <w:tblGrid>
        <w:gridCol w:w="5206"/>
        <w:gridCol w:w="748"/>
        <w:gridCol w:w="727"/>
        <w:gridCol w:w="1370"/>
        <w:gridCol w:w="708"/>
        <w:gridCol w:w="1022"/>
      </w:tblGrid>
      <w:tr w:rsidR="00AD16AD" w:rsidRPr="00BC04D4" w:rsidTr="0033018A">
        <w:trPr>
          <w:trHeight w:val="1110"/>
        </w:trPr>
        <w:tc>
          <w:tcPr>
            <w:tcW w:w="9781" w:type="dxa"/>
            <w:gridSpan w:val="6"/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Распределение бюджетных ассигнований по разделам, подразделам, целевым стат</w:t>
            </w:r>
            <w:r w:rsidRPr="00BC04D4">
              <w:rPr>
                <w:rFonts w:ascii="Arial" w:hAnsi="Arial" w:cs="Arial"/>
                <w:b/>
              </w:rPr>
              <w:t>ь</w:t>
            </w:r>
            <w:r w:rsidRPr="00BC04D4">
              <w:rPr>
                <w:rFonts w:ascii="Arial" w:hAnsi="Arial" w:cs="Arial"/>
                <w:b/>
              </w:rPr>
              <w:t xml:space="preserve">ям, группам (группам и подгруппам) видов расходов классификации расходов  бюджета в   ведомственной структуре расходов  бюджета </w:t>
            </w:r>
            <w:proofErr w:type="spellStart"/>
            <w:r w:rsidRPr="00BC04D4">
              <w:rPr>
                <w:rFonts w:ascii="Arial" w:hAnsi="Arial" w:cs="Arial"/>
                <w:b/>
              </w:rPr>
              <w:t>Наумовского</w:t>
            </w:r>
            <w:proofErr w:type="spellEnd"/>
            <w:r w:rsidRPr="00BC04D4">
              <w:rPr>
                <w:rFonts w:ascii="Arial" w:hAnsi="Arial" w:cs="Arial"/>
                <w:b/>
              </w:rPr>
              <w:t xml:space="preserve"> сельского   поселения на 2017 год</w:t>
            </w:r>
          </w:p>
        </w:tc>
      </w:tr>
      <w:tr w:rsidR="00AD16AD" w:rsidRPr="00BC04D4" w:rsidTr="0033018A">
        <w:trPr>
          <w:trHeight w:val="270"/>
        </w:trPr>
        <w:tc>
          <w:tcPr>
            <w:tcW w:w="52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AD16AD" w:rsidRPr="00BC04D4" w:rsidRDefault="00AD16AD" w:rsidP="0033018A">
            <w:pPr>
              <w:ind w:right="-54" w:hanging="108"/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(тыс. руб.)</w:t>
            </w:r>
          </w:p>
        </w:tc>
      </w:tr>
      <w:tr w:rsidR="00AD16AD" w:rsidRPr="00BC04D4" w:rsidTr="0033018A">
        <w:trPr>
          <w:trHeight w:val="49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BC04D4">
              <w:rPr>
                <w:rFonts w:ascii="Arial" w:hAnsi="Arial" w:cs="Arial"/>
                <w:b/>
                <w:bCs/>
              </w:rPr>
              <w:t>7 529,0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BC04D4">
              <w:rPr>
                <w:rFonts w:ascii="Arial" w:hAnsi="Arial" w:cs="Arial"/>
                <w:b/>
                <w:bCs/>
              </w:rPr>
              <w:t>Наумовского</w:t>
            </w:r>
            <w:proofErr w:type="spellEnd"/>
            <w:r w:rsidRPr="00BC04D4">
              <w:rPr>
                <w:rFonts w:ascii="Arial" w:hAnsi="Arial" w:cs="Arial"/>
                <w:b/>
                <w:bCs/>
              </w:rPr>
              <w:t xml:space="preserve"> сельского      п</w:t>
            </w:r>
            <w:r w:rsidRPr="00BC04D4">
              <w:rPr>
                <w:rFonts w:ascii="Arial" w:hAnsi="Arial" w:cs="Arial"/>
                <w:b/>
                <w:bCs/>
              </w:rPr>
              <w:t>о</w:t>
            </w:r>
            <w:r w:rsidRPr="00BC04D4">
              <w:rPr>
                <w:rFonts w:ascii="Arial" w:hAnsi="Arial" w:cs="Arial"/>
                <w:b/>
                <w:bCs/>
              </w:rPr>
              <w:t>селения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BC04D4">
              <w:rPr>
                <w:rFonts w:ascii="Arial" w:hAnsi="Arial" w:cs="Arial"/>
                <w:b/>
                <w:bCs/>
              </w:rPr>
              <w:t>7 529,0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/>
                <w:iCs/>
                <w:highlight w:val="yellow"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3 613,0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Функционирование высшего должностного лица субъекта РФ и органа местного           самоуправления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0102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618,6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Cs/>
              </w:rPr>
            </w:pPr>
            <w:proofErr w:type="spellStart"/>
            <w:r w:rsidRPr="00BC04D4">
              <w:rPr>
                <w:rFonts w:ascii="Arial" w:hAnsi="Arial" w:cs="Arial"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618,6</w:t>
            </w:r>
          </w:p>
        </w:tc>
      </w:tr>
      <w:tr w:rsidR="00AD16AD" w:rsidRPr="00BC04D4" w:rsidTr="0033018A">
        <w:trPr>
          <w:trHeight w:val="26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  <w:iCs/>
              </w:rPr>
              <w:t xml:space="preserve">Руководство и управление в сфере                   установленных </w:t>
            </w:r>
            <w:proofErr w:type="gramStart"/>
            <w:r w:rsidRPr="00BC04D4">
              <w:rPr>
                <w:rFonts w:ascii="Arial" w:hAnsi="Arial" w:cs="Arial"/>
                <w:iCs/>
              </w:rPr>
              <w:t>функций органов                   г</w:t>
            </w:r>
            <w:r w:rsidRPr="00BC04D4">
              <w:rPr>
                <w:rFonts w:ascii="Arial" w:hAnsi="Arial" w:cs="Arial"/>
                <w:iCs/>
              </w:rPr>
              <w:t>о</w:t>
            </w:r>
            <w:r w:rsidRPr="00BC04D4">
              <w:rPr>
                <w:rFonts w:ascii="Arial" w:hAnsi="Arial" w:cs="Arial"/>
                <w:iCs/>
              </w:rPr>
              <w:t>сударственной власти субъектов Российской Федерации</w:t>
            </w:r>
            <w:proofErr w:type="gramEnd"/>
            <w:r w:rsidRPr="00BC04D4">
              <w:rPr>
                <w:rFonts w:ascii="Arial" w:hAnsi="Arial" w:cs="Arial"/>
                <w:iCs/>
              </w:rPr>
              <w:t xml:space="preserve"> и органов местного                      самоуправления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left="-82"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618,6</w:t>
            </w:r>
          </w:p>
        </w:tc>
      </w:tr>
      <w:tr w:rsidR="00AD16AD" w:rsidRPr="00BC04D4" w:rsidTr="0033018A">
        <w:trPr>
          <w:trHeight w:val="26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Расходы на выплаты персоналу в целях       обеспечения выполнения функций                   государственными (муниципальными)            о</w:t>
            </w:r>
            <w:r w:rsidRPr="00BC04D4">
              <w:rPr>
                <w:rFonts w:ascii="Arial" w:hAnsi="Arial" w:cs="Arial"/>
              </w:rPr>
              <w:t>р</w:t>
            </w:r>
            <w:r w:rsidRPr="00BC04D4">
              <w:rPr>
                <w:rFonts w:ascii="Arial" w:hAnsi="Arial" w:cs="Arial"/>
              </w:rPr>
              <w:t>ганами, казенными учреждениями, органами управления государственными внебюджетными фо</w:t>
            </w:r>
            <w:r w:rsidRPr="00BC04D4">
              <w:rPr>
                <w:rFonts w:ascii="Arial" w:hAnsi="Arial" w:cs="Arial"/>
              </w:rPr>
              <w:t>н</w:t>
            </w:r>
            <w:r w:rsidRPr="00BC04D4">
              <w:rPr>
                <w:rFonts w:ascii="Arial" w:hAnsi="Arial" w:cs="Arial"/>
              </w:rPr>
              <w:t>дами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618,6</w:t>
            </w:r>
          </w:p>
        </w:tc>
      </w:tr>
      <w:tr w:rsidR="00AD16AD" w:rsidRPr="00BC04D4" w:rsidTr="0033018A">
        <w:trPr>
          <w:trHeight w:val="26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Расходы на выплаты персоналу      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органов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618,6</w:t>
            </w:r>
          </w:p>
        </w:tc>
      </w:tr>
      <w:tr w:rsidR="00AD16AD" w:rsidRPr="00BC04D4" w:rsidTr="0033018A">
        <w:trPr>
          <w:trHeight w:val="6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 xml:space="preserve">Функционирование Правительства РФ, высших исполнительских органов </w:t>
            </w:r>
            <w:proofErr w:type="spellStart"/>
            <w:r w:rsidRPr="00BC04D4">
              <w:rPr>
                <w:rFonts w:ascii="Arial" w:hAnsi="Arial" w:cs="Arial"/>
                <w:b/>
              </w:rPr>
              <w:t>гос</w:t>
            </w:r>
            <w:proofErr w:type="spellEnd"/>
            <w:r w:rsidRPr="00BC04D4">
              <w:rPr>
                <w:rFonts w:ascii="Arial" w:hAnsi="Arial" w:cs="Arial"/>
                <w:b/>
              </w:rPr>
              <w:t xml:space="preserve">.    </w:t>
            </w:r>
            <w:r w:rsidRPr="00BC04D4">
              <w:rPr>
                <w:rFonts w:ascii="Arial" w:hAnsi="Arial" w:cs="Arial"/>
                <w:b/>
              </w:rPr>
              <w:lastRenderedPageBreak/>
              <w:t>власти субъектов РФ, местных     а</w:t>
            </w:r>
            <w:r w:rsidRPr="00BC04D4">
              <w:rPr>
                <w:rFonts w:ascii="Arial" w:hAnsi="Arial" w:cs="Arial"/>
                <w:b/>
              </w:rPr>
              <w:t>д</w:t>
            </w:r>
            <w:r w:rsidRPr="00BC04D4">
              <w:rPr>
                <w:rFonts w:ascii="Arial" w:hAnsi="Arial" w:cs="Arial"/>
                <w:b/>
              </w:rPr>
              <w:t>министраций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lastRenderedPageBreak/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left="-8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2 909,2</w:t>
            </w:r>
          </w:p>
        </w:tc>
      </w:tr>
      <w:tr w:rsidR="00AD16AD" w:rsidRPr="00BC04D4" w:rsidTr="0033018A">
        <w:trPr>
          <w:trHeight w:val="33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04D4">
              <w:rPr>
                <w:rFonts w:ascii="Arial" w:hAnsi="Arial" w:cs="Arial"/>
              </w:rPr>
              <w:lastRenderedPageBreak/>
              <w:t>Непрограммное</w:t>
            </w:r>
            <w:proofErr w:type="spellEnd"/>
            <w:r w:rsidRPr="00BC04D4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left="-82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2 909,2</w:t>
            </w:r>
          </w:p>
        </w:tc>
      </w:tr>
      <w:tr w:rsidR="00AD16AD" w:rsidRPr="00BC04D4" w:rsidTr="0033018A">
        <w:trPr>
          <w:trHeight w:val="41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  <w:iCs/>
              </w:rPr>
              <w:t xml:space="preserve">Руководство и управление в сфере                  установленных  </w:t>
            </w:r>
            <w:proofErr w:type="gramStart"/>
            <w:r w:rsidRPr="00BC04D4">
              <w:rPr>
                <w:rFonts w:ascii="Arial" w:hAnsi="Arial" w:cs="Arial"/>
                <w:iCs/>
              </w:rPr>
              <w:t>функций органов                    г</w:t>
            </w:r>
            <w:r w:rsidRPr="00BC04D4">
              <w:rPr>
                <w:rFonts w:ascii="Arial" w:hAnsi="Arial" w:cs="Arial"/>
                <w:iCs/>
              </w:rPr>
              <w:t>о</w:t>
            </w:r>
            <w:r w:rsidRPr="00BC04D4">
              <w:rPr>
                <w:rFonts w:ascii="Arial" w:hAnsi="Arial" w:cs="Arial"/>
                <w:iCs/>
              </w:rPr>
              <w:t>сударственной власти субъектов Российской Федерации</w:t>
            </w:r>
            <w:proofErr w:type="gramEnd"/>
            <w:r w:rsidRPr="00BC04D4">
              <w:rPr>
                <w:rFonts w:ascii="Arial" w:hAnsi="Arial" w:cs="Arial"/>
                <w:iCs/>
              </w:rPr>
              <w:t xml:space="preserve"> и органов местного                      самоуправления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left="-82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2 909,2</w:t>
            </w:r>
          </w:p>
        </w:tc>
      </w:tr>
      <w:tr w:rsidR="00AD16AD" w:rsidRPr="00BC04D4" w:rsidTr="0033018A">
        <w:trPr>
          <w:trHeight w:val="37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Расходы на выплаты персоналу в целях       обесп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чения выполнения функций                   государс</w:t>
            </w:r>
            <w:r w:rsidRPr="00BC04D4">
              <w:rPr>
                <w:rFonts w:ascii="Arial" w:hAnsi="Arial" w:cs="Arial"/>
              </w:rPr>
              <w:t>т</w:t>
            </w:r>
            <w:r w:rsidRPr="00BC04D4">
              <w:rPr>
                <w:rFonts w:ascii="Arial" w:hAnsi="Arial" w:cs="Arial"/>
              </w:rPr>
              <w:t>венными (муниципальными)            органами, казе</w:t>
            </w:r>
            <w:r w:rsidRPr="00BC04D4">
              <w:rPr>
                <w:rFonts w:ascii="Arial" w:hAnsi="Arial" w:cs="Arial"/>
              </w:rPr>
              <w:t>н</w:t>
            </w:r>
            <w:r w:rsidRPr="00BC04D4">
              <w:rPr>
                <w:rFonts w:ascii="Arial" w:hAnsi="Arial" w:cs="Arial"/>
              </w:rPr>
              <w:t>ными учреждениями, органами управления государственными внебюджетными фо</w:t>
            </w:r>
            <w:r w:rsidRPr="00BC04D4">
              <w:rPr>
                <w:rFonts w:ascii="Arial" w:hAnsi="Arial" w:cs="Arial"/>
              </w:rPr>
              <w:t>н</w:t>
            </w:r>
            <w:r w:rsidRPr="00BC04D4">
              <w:rPr>
                <w:rFonts w:ascii="Arial" w:hAnsi="Arial" w:cs="Arial"/>
              </w:rPr>
              <w:t>дами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left="-82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2 156,6</w:t>
            </w:r>
          </w:p>
        </w:tc>
      </w:tr>
      <w:tr w:rsidR="00AD16AD" w:rsidRPr="00BC04D4" w:rsidTr="0033018A">
        <w:trPr>
          <w:trHeight w:val="37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Расходы на выплаты персоналу      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органов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2 156,6</w:t>
            </w:r>
          </w:p>
        </w:tc>
      </w:tr>
      <w:tr w:rsidR="00AD16AD" w:rsidRPr="00BC04D4" w:rsidTr="0033018A">
        <w:trPr>
          <w:trHeight w:val="54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696,9</w:t>
            </w:r>
          </w:p>
        </w:tc>
      </w:tr>
      <w:tr w:rsidR="00AD16AD" w:rsidRPr="00BC04D4" w:rsidTr="0033018A">
        <w:trPr>
          <w:trHeight w:val="54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696,9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55,7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0104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55,7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Обеспечение  проведения  выборов  и  рефере</w:t>
            </w:r>
            <w:r w:rsidRPr="00BC04D4">
              <w:rPr>
                <w:rFonts w:ascii="Arial" w:hAnsi="Arial" w:cs="Arial"/>
                <w:b/>
                <w:bCs/>
              </w:rPr>
              <w:t>н</w:t>
            </w:r>
            <w:r w:rsidRPr="00BC04D4">
              <w:rPr>
                <w:rFonts w:ascii="Arial" w:hAnsi="Arial" w:cs="Arial"/>
                <w:b/>
                <w:bCs/>
              </w:rPr>
              <w:t>думов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55,0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C04D4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  <w:bCs/>
              </w:rPr>
              <w:t xml:space="preserve">  направление 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55,0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Обеспечение  проведения  выборов  и  референд</w:t>
            </w:r>
            <w:r w:rsidRPr="00BC04D4">
              <w:rPr>
                <w:rFonts w:ascii="Arial" w:hAnsi="Arial" w:cs="Arial"/>
                <w:bCs/>
              </w:rPr>
              <w:t>у</w:t>
            </w:r>
            <w:r w:rsidRPr="00BC04D4">
              <w:rPr>
                <w:rFonts w:ascii="Arial" w:hAnsi="Arial" w:cs="Arial"/>
                <w:bCs/>
              </w:rPr>
              <w:t>мов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9900600700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55,0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Проведение  выборов  в  представительные  органы  муниципальных  образований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9900600700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55,0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9900600700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55,0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9900600700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880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55,0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Резервные  фонды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D16AD" w:rsidRPr="00BC04D4" w:rsidTr="0033018A">
        <w:trPr>
          <w:trHeight w:val="27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BC04D4">
              <w:rPr>
                <w:rFonts w:ascii="Arial" w:hAnsi="Arial" w:cs="Arial"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</w:p>
        </w:tc>
      </w:tr>
      <w:tr w:rsidR="00AD16AD" w:rsidRPr="00BC04D4" w:rsidTr="0033018A">
        <w:trPr>
          <w:trHeight w:val="32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Резервные  фонды  местных  администраций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Резервный  фонд   непредвиденных  расходов  местных администраций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Резервные  средства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011</w:t>
            </w:r>
            <w:r w:rsidRPr="00BC04D4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30,2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BC04D4">
              <w:rPr>
                <w:rFonts w:ascii="Arial" w:hAnsi="Arial" w:cs="Arial"/>
                <w:bCs/>
              </w:rPr>
              <w:lastRenderedPageBreak/>
              <w:t>Непрограммное</w:t>
            </w:r>
            <w:proofErr w:type="spellEnd"/>
            <w:r w:rsidRPr="00BC04D4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left="-82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30,2</w:t>
            </w:r>
          </w:p>
        </w:tc>
      </w:tr>
      <w:tr w:rsidR="00AD16AD" w:rsidRPr="00BC04D4" w:rsidTr="0033018A">
        <w:trPr>
          <w:trHeight w:val="3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Оценка недвижимости, признание прав и регулир</w:t>
            </w:r>
            <w:r w:rsidRPr="00BC04D4">
              <w:rPr>
                <w:rFonts w:ascii="Arial" w:hAnsi="Arial" w:cs="Arial"/>
                <w:bCs/>
              </w:rPr>
              <w:t>о</w:t>
            </w:r>
            <w:r w:rsidRPr="00BC04D4">
              <w:rPr>
                <w:rFonts w:ascii="Arial" w:hAnsi="Arial" w:cs="Arial"/>
                <w:bCs/>
              </w:rPr>
              <w:t>вание отношений по государственной (муниципал</w:t>
            </w:r>
            <w:r w:rsidRPr="00BC04D4">
              <w:rPr>
                <w:rFonts w:ascii="Arial" w:hAnsi="Arial" w:cs="Arial"/>
                <w:bCs/>
              </w:rPr>
              <w:t>ь</w:t>
            </w:r>
            <w:r w:rsidRPr="00BC04D4">
              <w:rPr>
                <w:rFonts w:ascii="Arial" w:hAnsi="Arial" w:cs="Arial"/>
                <w:bCs/>
              </w:rPr>
              <w:t>ной) собственности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11,1</w:t>
            </w:r>
          </w:p>
        </w:tc>
      </w:tr>
      <w:tr w:rsidR="00AD16AD" w:rsidRPr="00BC04D4" w:rsidTr="0033018A">
        <w:trPr>
          <w:trHeight w:val="3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гос</w:t>
            </w:r>
            <w:r w:rsidRPr="00BC04D4">
              <w:rPr>
                <w:rFonts w:ascii="Arial" w:hAnsi="Arial" w:cs="Arial"/>
              </w:rPr>
              <w:t>у</w:t>
            </w:r>
            <w:r w:rsidRPr="00BC04D4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11,1</w:t>
            </w:r>
          </w:p>
        </w:tc>
      </w:tr>
      <w:tr w:rsidR="00AD16AD" w:rsidRPr="00BC04D4" w:rsidTr="0033018A">
        <w:trPr>
          <w:trHeight w:val="3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 обесп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11,1</w:t>
            </w:r>
          </w:p>
        </w:tc>
      </w:tr>
      <w:tr w:rsidR="00AD16AD" w:rsidRPr="00BC04D4" w:rsidTr="0033018A">
        <w:trPr>
          <w:trHeight w:val="3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19,1</w:t>
            </w:r>
          </w:p>
        </w:tc>
      </w:tr>
      <w:tr w:rsidR="00AD16AD" w:rsidRPr="00BC04D4" w:rsidTr="0033018A">
        <w:trPr>
          <w:trHeight w:val="43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left="-156"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19,1</w:t>
            </w:r>
          </w:p>
        </w:tc>
      </w:tr>
      <w:tr w:rsidR="00AD16AD" w:rsidRPr="00BC04D4" w:rsidTr="0033018A">
        <w:trPr>
          <w:trHeight w:val="41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19,1</w:t>
            </w:r>
          </w:p>
        </w:tc>
      </w:tr>
      <w:tr w:rsidR="00AD16AD" w:rsidRPr="00BC04D4" w:rsidTr="0033018A">
        <w:trPr>
          <w:trHeight w:val="40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Национальная оборона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0200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73,5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Мобилизационная и вневойсковая  подгото</w:t>
            </w:r>
            <w:r w:rsidRPr="00BC04D4">
              <w:rPr>
                <w:rFonts w:ascii="Arial" w:hAnsi="Arial" w:cs="Arial"/>
                <w:b/>
              </w:rPr>
              <w:t>в</w:t>
            </w:r>
            <w:r w:rsidRPr="00BC04D4">
              <w:rPr>
                <w:rFonts w:ascii="Arial" w:hAnsi="Arial" w:cs="Arial"/>
                <w:b/>
              </w:rPr>
              <w:t>ка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73,5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ind w:right="-108"/>
              <w:rPr>
                <w:rFonts w:ascii="Arial" w:hAnsi="Arial" w:cs="Arial"/>
              </w:rPr>
            </w:pPr>
          </w:p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73,5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73,5</w:t>
            </w:r>
          </w:p>
        </w:tc>
      </w:tr>
      <w:tr w:rsidR="00AD16AD" w:rsidRPr="00BC04D4" w:rsidTr="0033018A">
        <w:trPr>
          <w:trHeight w:val="159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Основное мероприятие "Обеспечение осуществл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ния в муниципальном образовании "Томский район" передаваемых Российской Федерацией органам м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стного самоуправления полномочий по перви</w:t>
            </w:r>
            <w:r w:rsidRPr="00BC04D4">
              <w:rPr>
                <w:rFonts w:ascii="Arial" w:hAnsi="Arial" w:cs="Arial"/>
              </w:rPr>
              <w:t>ч</w:t>
            </w:r>
            <w:r w:rsidRPr="00BC04D4">
              <w:rPr>
                <w:rFonts w:ascii="Arial" w:hAnsi="Arial" w:cs="Arial"/>
              </w:rPr>
              <w:t>ному воинскому учету на территориях, где отсу</w:t>
            </w:r>
            <w:r w:rsidRPr="00BC04D4">
              <w:rPr>
                <w:rFonts w:ascii="Arial" w:hAnsi="Arial" w:cs="Arial"/>
              </w:rPr>
              <w:t>т</w:t>
            </w:r>
            <w:r w:rsidRPr="00BC04D4">
              <w:rPr>
                <w:rFonts w:ascii="Arial" w:hAnsi="Arial" w:cs="Arial"/>
              </w:rPr>
              <w:t>ствуют военные комиссариаты"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7318100000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73,5</w:t>
            </w:r>
          </w:p>
        </w:tc>
      </w:tr>
      <w:tr w:rsidR="00AD16AD" w:rsidRPr="00BC04D4" w:rsidTr="0033018A">
        <w:trPr>
          <w:trHeight w:val="55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Осуществление первичного воинского учета на те</w:t>
            </w:r>
            <w:r w:rsidRPr="00BC04D4">
              <w:rPr>
                <w:rFonts w:ascii="Arial" w:hAnsi="Arial" w:cs="Arial"/>
              </w:rPr>
              <w:t>р</w:t>
            </w:r>
            <w:r w:rsidRPr="00BC04D4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7318151180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73,5</w:t>
            </w:r>
          </w:p>
        </w:tc>
      </w:tr>
      <w:tr w:rsidR="00AD16AD" w:rsidRPr="00BC04D4" w:rsidTr="0033018A">
        <w:trPr>
          <w:trHeight w:val="127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Расходы на выплаты персоналу в целях       обесп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чения выполнения функций                   государс</w:t>
            </w:r>
            <w:r w:rsidRPr="00BC04D4">
              <w:rPr>
                <w:rFonts w:ascii="Arial" w:hAnsi="Arial" w:cs="Arial"/>
              </w:rPr>
              <w:t>т</w:t>
            </w:r>
            <w:r w:rsidRPr="00BC04D4">
              <w:rPr>
                <w:rFonts w:ascii="Arial" w:hAnsi="Arial" w:cs="Arial"/>
              </w:rPr>
              <w:t>венными (муниципальными)            органами, казе</w:t>
            </w:r>
            <w:r w:rsidRPr="00BC04D4">
              <w:rPr>
                <w:rFonts w:ascii="Arial" w:hAnsi="Arial" w:cs="Arial"/>
              </w:rPr>
              <w:t>н</w:t>
            </w:r>
            <w:r w:rsidRPr="00BC04D4">
              <w:rPr>
                <w:rFonts w:ascii="Arial" w:hAnsi="Arial" w:cs="Arial"/>
              </w:rPr>
              <w:t>ными учреждениями, органами управления государственными внебюджетными фо</w:t>
            </w:r>
            <w:r w:rsidRPr="00BC04D4">
              <w:rPr>
                <w:rFonts w:ascii="Arial" w:hAnsi="Arial" w:cs="Arial"/>
              </w:rPr>
              <w:t>н</w:t>
            </w:r>
            <w:r w:rsidRPr="00BC04D4">
              <w:rPr>
                <w:rFonts w:ascii="Arial" w:hAnsi="Arial" w:cs="Arial"/>
              </w:rPr>
              <w:t>дами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7318151180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72,5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Расходы на выплаты персоналу      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органов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7318151180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72,5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7318151180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1,0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Иные закупки товаров, работ и услуг для      обеспечения государственных </w:t>
            </w:r>
            <w:r w:rsidRPr="00BC04D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lastRenderedPageBreak/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7318151180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1,0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lastRenderedPageBreak/>
              <w:t>Национальная безопасность и                     прав</w:t>
            </w:r>
            <w:r w:rsidRPr="00BC04D4">
              <w:rPr>
                <w:rFonts w:ascii="Arial" w:hAnsi="Arial" w:cs="Arial"/>
                <w:b/>
                <w:i/>
                <w:iCs/>
              </w:rPr>
              <w:t>о</w:t>
            </w:r>
            <w:r w:rsidRPr="00BC04D4">
              <w:rPr>
                <w:rFonts w:ascii="Arial" w:hAnsi="Arial" w:cs="Arial"/>
                <w:b/>
                <w:i/>
                <w:iCs/>
              </w:rPr>
              <w:t>охранительная деятельность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0300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50,0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Защита населения и территории от  чрезвыча</w:t>
            </w:r>
            <w:r w:rsidRPr="00BC04D4">
              <w:rPr>
                <w:rFonts w:ascii="Arial" w:hAnsi="Arial" w:cs="Arial"/>
                <w:b/>
                <w:iCs/>
              </w:rPr>
              <w:t>й</w:t>
            </w:r>
            <w:r w:rsidRPr="00BC04D4">
              <w:rPr>
                <w:rFonts w:ascii="Arial" w:hAnsi="Arial" w:cs="Arial"/>
                <w:b/>
                <w:iCs/>
              </w:rPr>
              <w:t>ных ситуаций природного и      техногенного х</w:t>
            </w:r>
            <w:r w:rsidRPr="00BC04D4">
              <w:rPr>
                <w:rFonts w:ascii="Arial" w:hAnsi="Arial" w:cs="Arial"/>
                <w:b/>
                <w:iCs/>
              </w:rPr>
              <w:t>а</w:t>
            </w:r>
            <w:r w:rsidRPr="00BC04D4">
              <w:rPr>
                <w:rFonts w:ascii="Arial" w:hAnsi="Arial" w:cs="Arial"/>
                <w:b/>
                <w:iCs/>
              </w:rPr>
              <w:t>рактера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0309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50,0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proofErr w:type="spellStart"/>
            <w:r w:rsidRPr="00BC04D4">
              <w:rPr>
                <w:rFonts w:ascii="Arial" w:hAnsi="Arial" w:cs="Arial"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0309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50,0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Мероприятия  по  предупреждению и             ликвидации  чрезвычайных  ситуаций и         п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следствий  стихийных  бедствий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0309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50,0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гос</w:t>
            </w:r>
            <w:r w:rsidRPr="00BC04D4">
              <w:rPr>
                <w:rFonts w:ascii="Arial" w:hAnsi="Arial" w:cs="Arial"/>
              </w:rPr>
              <w:t>у</w:t>
            </w:r>
            <w:r w:rsidRPr="00BC04D4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0309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50,0</w:t>
            </w:r>
          </w:p>
        </w:tc>
      </w:tr>
      <w:tr w:rsidR="00AD16AD" w:rsidRPr="00BC04D4" w:rsidTr="0033018A">
        <w:trPr>
          <w:trHeight w:val="22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 обесп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0309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50,0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Национальная  экономика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824,2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767,4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Муниципальная программа "Улучшение ко</w:t>
            </w:r>
            <w:r w:rsidRPr="00BC04D4">
              <w:rPr>
                <w:rFonts w:ascii="Arial" w:hAnsi="Arial" w:cs="Arial"/>
                <w:b/>
              </w:rPr>
              <w:t>м</w:t>
            </w:r>
            <w:r w:rsidRPr="00BC04D4">
              <w:rPr>
                <w:rFonts w:ascii="Arial" w:hAnsi="Arial" w:cs="Arial"/>
                <w:b/>
              </w:rPr>
              <w:t>фортности проживания на территории Томского района на 2016-2020 годы"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7800000000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126,1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Подпрограмма "Обеспечение безопасных усл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вий проживания на территории муниципального образ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вания "Томский район""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7840000000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126,1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Основное мероприятие "Содержание автомобил</w:t>
            </w:r>
            <w:r w:rsidRPr="00BC04D4">
              <w:rPr>
                <w:rFonts w:ascii="Arial" w:hAnsi="Arial" w:cs="Arial"/>
              </w:rPr>
              <w:t>ь</w:t>
            </w:r>
            <w:r w:rsidRPr="00BC04D4">
              <w:rPr>
                <w:rFonts w:ascii="Arial" w:hAnsi="Arial" w:cs="Arial"/>
              </w:rPr>
              <w:t>ных дорог местного значения в границах населе</w:t>
            </w:r>
            <w:r w:rsidRPr="00BC04D4">
              <w:rPr>
                <w:rFonts w:ascii="Arial" w:hAnsi="Arial" w:cs="Arial"/>
              </w:rPr>
              <w:t>н</w:t>
            </w:r>
            <w:r w:rsidRPr="00BC04D4">
              <w:rPr>
                <w:rFonts w:ascii="Arial" w:hAnsi="Arial" w:cs="Arial"/>
              </w:rPr>
              <w:t>ных пунктов поселения"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7848700000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126,1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гос</w:t>
            </w:r>
            <w:r w:rsidRPr="00BC04D4">
              <w:rPr>
                <w:rFonts w:ascii="Arial" w:hAnsi="Arial" w:cs="Arial"/>
              </w:rPr>
              <w:t>у</w:t>
            </w:r>
            <w:r w:rsidRPr="00BC04D4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7848700000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126,1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 обесп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7848700000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126,1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04D4">
              <w:rPr>
                <w:rFonts w:ascii="Arial" w:hAnsi="Arial" w:cs="Arial"/>
                <w:b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  <w:b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641,3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 xml:space="preserve">Дорожное хозяйство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534,8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534,8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</w:rPr>
              <w:t>Содержание автомобильных дорог в границах населенных пунктов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</w:rPr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502,6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</w:rPr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502,6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</w:rPr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502,6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Капитальный ремонт (ремонт) автомобильных дорог в границах </w:t>
            </w:r>
            <w:r w:rsidRPr="00BC04D4">
              <w:rPr>
                <w:rFonts w:ascii="Arial" w:hAnsi="Arial" w:cs="Arial"/>
              </w:rPr>
              <w:lastRenderedPageBreak/>
              <w:t>населенных пунктов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lastRenderedPageBreak/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</w:rPr>
              <w:t>9900000412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32,2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lastRenderedPageBreak/>
              <w:t>Закупка товаров, работ и услуг для государстве</w:t>
            </w:r>
            <w:r w:rsidRPr="00BC04D4">
              <w:rPr>
                <w:rFonts w:ascii="Arial" w:hAnsi="Arial" w:cs="Arial"/>
              </w:rPr>
              <w:t>н</w:t>
            </w:r>
            <w:r w:rsidRPr="00BC04D4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</w:rPr>
              <w:t>9900000412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32,2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</w:rPr>
              <w:t>9900000412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32,2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Резервные фонды местных администраций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106,5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Фонд непредвиденных расходов Администрации Томского района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106,5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государстве</w:t>
            </w:r>
            <w:r w:rsidRPr="00BC04D4">
              <w:rPr>
                <w:rFonts w:ascii="Arial" w:hAnsi="Arial" w:cs="Arial"/>
              </w:rPr>
              <w:t>н</w:t>
            </w:r>
            <w:r w:rsidRPr="00BC04D4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106,5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106,5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Другие вопросы в области национальной экон</w:t>
            </w:r>
            <w:r w:rsidRPr="00BC04D4">
              <w:rPr>
                <w:rFonts w:ascii="Arial" w:hAnsi="Arial" w:cs="Arial"/>
                <w:b/>
              </w:rPr>
              <w:t>о</w:t>
            </w:r>
            <w:r w:rsidRPr="00BC04D4">
              <w:rPr>
                <w:rFonts w:ascii="Arial" w:hAnsi="Arial" w:cs="Arial"/>
                <w:b/>
              </w:rPr>
              <w:t>мики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0412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ind w:right="-54"/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56,8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proofErr w:type="spellStart"/>
            <w:r w:rsidRPr="00BC04D4">
              <w:rPr>
                <w:rFonts w:ascii="Arial" w:hAnsi="Arial" w:cs="Arial"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ind w:right="-54"/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56,8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Мероприятия по землеустройству и землепользов</w:t>
            </w:r>
            <w:r w:rsidRPr="00BC04D4">
              <w:rPr>
                <w:rFonts w:ascii="Arial" w:hAnsi="Arial" w:cs="Arial"/>
              </w:rPr>
              <w:t>а</w:t>
            </w:r>
            <w:r w:rsidRPr="00BC04D4">
              <w:rPr>
                <w:rFonts w:ascii="Arial" w:hAnsi="Arial" w:cs="Arial"/>
              </w:rPr>
              <w:t>нию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9900000422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ind w:right="-54"/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56,8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 гос</w:t>
            </w:r>
            <w:r w:rsidRPr="00BC04D4">
              <w:rPr>
                <w:rFonts w:ascii="Arial" w:hAnsi="Arial" w:cs="Arial"/>
              </w:rPr>
              <w:t>у</w:t>
            </w:r>
            <w:r w:rsidRPr="00BC04D4">
              <w:rPr>
                <w:rFonts w:ascii="Arial" w:hAnsi="Arial" w:cs="Arial"/>
              </w:rPr>
              <w:t>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9900000422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ind w:right="-54"/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56,8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9900000422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ind w:right="-54"/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56,8</w:t>
            </w:r>
          </w:p>
        </w:tc>
      </w:tr>
      <w:tr w:rsidR="00AD16AD" w:rsidRPr="00BC04D4" w:rsidTr="0033018A">
        <w:trPr>
          <w:trHeight w:val="3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0500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715,1</w:t>
            </w:r>
          </w:p>
        </w:tc>
      </w:tr>
      <w:tr w:rsidR="00AD16AD" w:rsidRPr="00BC04D4" w:rsidTr="0033018A">
        <w:trPr>
          <w:trHeight w:val="40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Жилищное хозяйство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0501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25,0</w:t>
            </w:r>
          </w:p>
        </w:tc>
      </w:tr>
      <w:tr w:rsidR="00AD16AD" w:rsidRPr="00BC04D4" w:rsidTr="0033018A">
        <w:trPr>
          <w:trHeight w:val="40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proofErr w:type="spellStart"/>
            <w:r w:rsidRPr="00BC04D4">
              <w:rPr>
                <w:rFonts w:ascii="Arial" w:hAnsi="Arial" w:cs="Arial"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25,0</w:t>
            </w:r>
          </w:p>
        </w:tc>
      </w:tr>
      <w:tr w:rsidR="00AD16AD" w:rsidRPr="00BC04D4" w:rsidTr="0033018A">
        <w:trPr>
          <w:trHeight w:val="27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Поддержка жилищного хозяйства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25,0</w:t>
            </w:r>
          </w:p>
        </w:tc>
      </w:tr>
      <w:tr w:rsidR="00AD16AD" w:rsidRPr="00BC04D4" w:rsidTr="0033018A">
        <w:trPr>
          <w:trHeight w:val="27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Мероприятия в области жилищного хозяйства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25,0</w:t>
            </w:r>
          </w:p>
        </w:tc>
      </w:tr>
      <w:tr w:rsidR="00AD16AD" w:rsidRPr="00BC04D4" w:rsidTr="0033018A">
        <w:trPr>
          <w:trHeight w:val="27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Прочие мероприятия в области жилищного х</w:t>
            </w:r>
            <w:r w:rsidRPr="00BC04D4">
              <w:rPr>
                <w:rFonts w:ascii="Arial" w:hAnsi="Arial" w:cs="Arial"/>
                <w:iCs/>
              </w:rPr>
              <w:t>о</w:t>
            </w:r>
            <w:r w:rsidRPr="00BC04D4">
              <w:rPr>
                <w:rFonts w:ascii="Arial" w:hAnsi="Arial" w:cs="Arial"/>
                <w:iCs/>
              </w:rPr>
              <w:t>зяйства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25,0</w:t>
            </w:r>
          </w:p>
        </w:tc>
      </w:tr>
      <w:tr w:rsidR="00AD16AD" w:rsidRPr="00BC04D4" w:rsidTr="0033018A">
        <w:trPr>
          <w:trHeight w:val="6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25,0</w:t>
            </w:r>
          </w:p>
        </w:tc>
      </w:tr>
      <w:tr w:rsidR="00AD16AD" w:rsidRPr="00BC04D4" w:rsidTr="0033018A">
        <w:trPr>
          <w:trHeight w:val="6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25,0</w:t>
            </w:r>
          </w:p>
        </w:tc>
      </w:tr>
      <w:tr w:rsidR="00AD16AD" w:rsidRPr="00BC04D4" w:rsidTr="0033018A">
        <w:trPr>
          <w:trHeight w:val="3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323,8</w:t>
            </w:r>
          </w:p>
        </w:tc>
      </w:tr>
      <w:tr w:rsidR="00AD16AD" w:rsidRPr="00BC04D4" w:rsidTr="0033018A">
        <w:trPr>
          <w:trHeight w:val="3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proofErr w:type="spellStart"/>
            <w:r w:rsidRPr="00BC04D4">
              <w:rPr>
                <w:rFonts w:ascii="Arial" w:hAnsi="Arial" w:cs="Arial"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323,8</w:t>
            </w:r>
          </w:p>
        </w:tc>
      </w:tr>
      <w:tr w:rsidR="00AD16AD" w:rsidRPr="00BC04D4" w:rsidTr="0033018A">
        <w:trPr>
          <w:trHeight w:val="54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Мероприятия в области коммунального          х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зяйства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138,8</w:t>
            </w:r>
          </w:p>
        </w:tc>
      </w:tr>
      <w:tr w:rsidR="00AD16AD" w:rsidRPr="00BC04D4" w:rsidTr="0033018A">
        <w:trPr>
          <w:trHeight w:val="55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lastRenderedPageBreak/>
              <w:t>Капитальный ремонт (ремонт) объектов комм</w:t>
            </w:r>
            <w:r w:rsidRPr="00BC04D4">
              <w:rPr>
                <w:rFonts w:ascii="Arial" w:hAnsi="Arial" w:cs="Arial"/>
              </w:rPr>
              <w:t>у</w:t>
            </w:r>
            <w:r w:rsidRPr="00BC04D4">
              <w:rPr>
                <w:rFonts w:ascii="Arial" w:hAnsi="Arial" w:cs="Arial"/>
              </w:rPr>
              <w:t>нального хозяйства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102,6</w:t>
            </w:r>
          </w:p>
        </w:tc>
      </w:tr>
      <w:tr w:rsidR="00AD16AD" w:rsidRPr="00BC04D4" w:rsidTr="0033018A">
        <w:trPr>
          <w:trHeight w:val="55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102,6</w:t>
            </w:r>
          </w:p>
        </w:tc>
      </w:tr>
      <w:tr w:rsidR="00AD16AD" w:rsidRPr="00BC04D4" w:rsidTr="0033018A">
        <w:trPr>
          <w:trHeight w:val="55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102,6</w:t>
            </w:r>
          </w:p>
        </w:tc>
      </w:tr>
      <w:tr w:rsidR="00AD16AD" w:rsidRPr="00BC04D4" w:rsidTr="0033018A">
        <w:trPr>
          <w:trHeight w:val="55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36,2</w:t>
            </w:r>
          </w:p>
        </w:tc>
      </w:tr>
      <w:tr w:rsidR="00AD16AD" w:rsidRPr="00BC04D4" w:rsidTr="0033018A">
        <w:trPr>
          <w:trHeight w:val="55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36,2</w:t>
            </w:r>
          </w:p>
        </w:tc>
      </w:tr>
      <w:tr w:rsidR="00AD16AD" w:rsidRPr="00BC04D4" w:rsidTr="0033018A">
        <w:trPr>
          <w:trHeight w:val="68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36,2</w:t>
            </w:r>
          </w:p>
        </w:tc>
      </w:tr>
      <w:tr w:rsidR="00AD16AD" w:rsidRPr="00BC04D4" w:rsidTr="0033018A">
        <w:trPr>
          <w:trHeight w:val="3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185,0</w:t>
            </w:r>
          </w:p>
        </w:tc>
      </w:tr>
      <w:tr w:rsidR="00AD16AD" w:rsidRPr="00BC04D4" w:rsidTr="0033018A">
        <w:trPr>
          <w:trHeight w:val="6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Резервный фонд Администрации Томского района по предупреждению и ликвидации чрезв</w:t>
            </w:r>
            <w:r w:rsidRPr="00BC04D4">
              <w:rPr>
                <w:rFonts w:ascii="Arial" w:hAnsi="Arial" w:cs="Arial"/>
              </w:rPr>
              <w:t>ы</w:t>
            </w:r>
            <w:r w:rsidRPr="00BC04D4">
              <w:rPr>
                <w:rFonts w:ascii="Arial" w:hAnsi="Arial" w:cs="Arial"/>
              </w:rPr>
              <w:t>чайных ситуаций и последствий стихийных бедствий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185,0</w:t>
            </w:r>
          </w:p>
        </w:tc>
      </w:tr>
      <w:tr w:rsidR="00AD16AD" w:rsidRPr="00BC04D4" w:rsidTr="0033018A">
        <w:trPr>
          <w:trHeight w:val="6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185,0</w:t>
            </w:r>
          </w:p>
        </w:tc>
      </w:tr>
      <w:tr w:rsidR="00AD16AD" w:rsidRPr="00BC04D4" w:rsidTr="0033018A">
        <w:trPr>
          <w:trHeight w:val="6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185,0</w:t>
            </w:r>
          </w:p>
        </w:tc>
      </w:tr>
      <w:tr w:rsidR="00AD16AD" w:rsidRPr="00BC04D4" w:rsidTr="0033018A">
        <w:trPr>
          <w:trHeight w:val="31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Благоустройство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0503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Cs/>
              </w:rPr>
            </w:pPr>
            <w:r w:rsidRPr="00BC04D4">
              <w:rPr>
                <w:rFonts w:ascii="Arial" w:hAnsi="Arial" w:cs="Arial"/>
                <w:b/>
                <w:iCs/>
              </w:rPr>
              <w:t>366,3</w:t>
            </w:r>
          </w:p>
        </w:tc>
      </w:tr>
      <w:tr w:rsidR="00AD16AD" w:rsidRPr="00BC04D4" w:rsidTr="0033018A">
        <w:trPr>
          <w:trHeight w:val="31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proofErr w:type="spellStart"/>
            <w:r w:rsidRPr="00BC04D4">
              <w:rPr>
                <w:rFonts w:ascii="Arial" w:hAnsi="Arial" w:cs="Arial"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366,3</w:t>
            </w:r>
          </w:p>
        </w:tc>
      </w:tr>
      <w:tr w:rsidR="00AD16AD" w:rsidRPr="00BC04D4" w:rsidTr="0033018A">
        <w:trPr>
          <w:trHeight w:val="40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Благоустройство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366,3</w:t>
            </w:r>
          </w:p>
        </w:tc>
      </w:tr>
      <w:tr w:rsidR="00AD16AD" w:rsidRPr="00BC04D4" w:rsidTr="0033018A">
        <w:trPr>
          <w:trHeight w:val="3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Уличное освещение 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  <w:iCs/>
              </w:rPr>
              <w:t>336,7</w:t>
            </w:r>
          </w:p>
        </w:tc>
      </w:tr>
      <w:tr w:rsidR="00AD16AD" w:rsidRPr="00BC04D4" w:rsidTr="0033018A">
        <w:trPr>
          <w:trHeight w:val="71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0503</w:t>
            </w:r>
          </w:p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</w:p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336,7</w:t>
            </w:r>
          </w:p>
        </w:tc>
      </w:tr>
      <w:tr w:rsidR="00AD16AD" w:rsidRPr="00BC04D4" w:rsidTr="0033018A">
        <w:trPr>
          <w:trHeight w:val="71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0503</w:t>
            </w:r>
          </w:p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</w:p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  <w:iCs/>
              </w:rPr>
              <w:t>336,7</w:t>
            </w:r>
          </w:p>
        </w:tc>
      </w:tr>
      <w:tr w:rsidR="00AD16AD" w:rsidRPr="00BC04D4" w:rsidTr="0033018A">
        <w:trPr>
          <w:trHeight w:val="25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29,6</w:t>
            </w:r>
          </w:p>
        </w:tc>
      </w:tr>
      <w:tr w:rsidR="00AD16AD" w:rsidRPr="00BC04D4" w:rsidTr="0033018A">
        <w:trPr>
          <w:trHeight w:val="25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Закупка товаров, работ и услуг для                   г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25,0</w:t>
            </w:r>
          </w:p>
        </w:tc>
      </w:tr>
      <w:tr w:rsidR="00AD16AD" w:rsidRPr="00BC04D4" w:rsidTr="0033018A">
        <w:trPr>
          <w:trHeight w:val="25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закупки товаров, работ и услуг для    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25,0</w:t>
            </w:r>
          </w:p>
        </w:tc>
      </w:tr>
      <w:tr w:rsidR="00AD16AD" w:rsidRPr="00BC04D4" w:rsidTr="0033018A">
        <w:trPr>
          <w:trHeight w:val="2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800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4,6</w:t>
            </w:r>
          </w:p>
        </w:tc>
      </w:tr>
      <w:tr w:rsidR="00AD16AD" w:rsidRPr="00BC04D4" w:rsidTr="0033018A">
        <w:trPr>
          <w:trHeight w:val="27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iCs/>
              </w:rPr>
            </w:pPr>
            <w:r w:rsidRPr="00BC04D4">
              <w:rPr>
                <w:rFonts w:ascii="Arial" w:hAnsi="Arial" w:cs="Arial"/>
                <w:iCs/>
              </w:rPr>
              <w:t>4,6</w:t>
            </w:r>
          </w:p>
        </w:tc>
      </w:tr>
      <w:tr w:rsidR="00AD16AD" w:rsidRPr="00BC04D4" w:rsidTr="0033018A">
        <w:trPr>
          <w:trHeight w:val="34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lastRenderedPageBreak/>
              <w:t xml:space="preserve">Культура и  кинематография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BC04D4">
              <w:rPr>
                <w:rFonts w:ascii="Arial" w:hAnsi="Arial" w:cs="Arial"/>
                <w:b/>
                <w:i/>
                <w:iCs/>
              </w:rPr>
              <w:t>2 004,2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2 004,2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04D4">
              <w:rPr>
                <w:rFonts w:ascii="Arial" w:hAnsi="Arial" w:cs="Arial"/>
                <w:b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  <w:b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1 127,6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Резервные фонды исполнительного органа государственной власти субъекта Российской Ф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дерации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57,0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Предоставление субсидий бюджетным, автономным учреждениям и иным неко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мерческим организациям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57,0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57,0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45,0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Фонд непредвиденных расходов Администр</w:t>
            </w:r>
            <w:r w:rsidRPr="00BC04D4">
              <w:rPr>
                <w:rFonts w:ascii="Arial" w:hAnsi="Arial" w:cs="Arial"/>
              </w:rPr>
              <w:t>а</w:t>
            </w:r>
            <w:r w:rsidRPr="00BC04D4">
              <w:rPr>
                <w:rFonts w:ascii="Arial" w:hAnsi="Arial" w:cs="Arial"/>
              </w:rPr>
              <w:t>ции Томского района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45,0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Предоставление субсидий бюджетным, автономным учреждениям и иным неко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мерческим организациям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45,0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45,0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Учреждение культуры  и  мероприятия  в  сфере  культуры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1 025,6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Расходы на обеспечение деятельности сел</w:t>
            </w:r>
            <w:r w:rsidRPr="00BC04D4">
              <w:rPr>
                <w:rFonts w:ascii="Arial" w:hAnsi="Arial" w:cs="Arial"/>
              </w:rPr>
              <w:t>ь</w:t>
            </w:r>
            <w:r w:rsidRPr="00BC04D4">
              <w:rPr>
                <w:rFonts w:ascii="Arial" w:hAnsi="Arial" w:cs="Arial"/>
              </w:rPr>
              <w:t>ских домов культуры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1 025,6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Предоставление субсидий бюджетным, автономным учреждениям и иным неко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мерческим организациям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1 025,6</w:t>
            </w:r>
          </w:p>
        </w:tc>
      </w:tr>
      <w:tr w:rsidR="00AD16AD" w:rsidRPr="00BC04D4" w:rsidTr="0033018A">
        <w:trPr>
          <w:trHeight w:val="2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1 025,6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Муниципальная программа "Социальное развитие Томского района на 2016-2020 г</w:t>
            </w:r>
            <w:r w:rsidRPr="00BC04D4">
              <w:rPr>
                <w:rFonts w:ascii="Arial" w:hAnsi="Arial" w:cs="Arial"/>
                <w:b/>
              </w:rPr>
              <w:t>о</w:t>
            </w:r>
            <w:r w:rsidRPr="00BC04D4">
              <w:rPr>
                <w:rFonts w:ascii="Arial" w:hAnsi="Arial" w:cs="Arial"/>
                <w:b/>
              </w:rPr>
              <w:t>ды"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7600000000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876,6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Подпрограмма "Развитие культуры, искусства и туризма на территории муниципального обр</w:t>
            </w:r>
            <w:r w:rsidRPr="00BC04D4">
              <w:rPr>
                <w:rFonts w:ascii="Arial" w:hAnsi="Arial" w:cs="Arial"/>
              </w:rPr>
              <w:t>а</w:t>
            </w:r>
            <w:r w:rsidRPr="00BC04D4">
              <w:rPr>
                <w:rFonts w:ascii="Arial" w:hAnsi="Arial" w:cs="Arial"/>
              </w:rPr>
              <w:t>зования "Томский район"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876,6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Основное мероприятие "Создание условий для развития кадрового потенциала в Томском ра</w:t>
            </w:r>
            <w:r w:rsidRPr="00BC04D4">
              <w:rPr>
                <w:rFonts w:ascii="Arial" w:hAnsi="Arial" w:cs="Arial"/>
              </w:rPr>
              <w:t>й</w:t>
            </w:r>
            <w:r w:rsidRPr="00BC04D4">
              <w:rPr>
                <w:rFonts w:ascii="Arial" w:hAnsi="Arial" w:cs="Arial"/>
              </w:rPr>
              <w:t>оне в сфере культуры и архивного дела"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876,6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Основное мероприятие "Развитие профессионального искусства и народного творч</w:t>
            </w:r>
            <w:r w:rsidRPr="00BC04D4">
              <w:rPr>
                <w:rFonts w:ascii="Arial" w:hAnsi="Arial" w:cs="Arial"/>
                <w:b/>
              </w:rPr>
              <w:t>е</w:t>
            </w:r>
            <w:r w:rsidRPr="00BC04D4">
              <w:rPr>
                <w:rFonts w:ascii="Arial" w:hAnsi="Arial" w:cs="Arial"/>
                <w:b/>
              </w:rPr>
              <w:t>ства"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7618100000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754,6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Достижение целевых показателей по плану м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 xml:space="preserve">роприятий ("дорожной карте") "Изменения в сфере культуры, направленные на повышение её эффективности", в части повышения </w:t>
            </w:r>
            <w:r w:rsidRPr="00BC04D4">
              <w:rPr>
                <w:rFonts w:ascii="Arial" w:hAnsi="Arial" w:cs="Arial"/>
              </w:rPr>
              <w:lastRenderedPageBreak/>
              <w:t>заработной платы работников культуры муниц</w:t>
            </w:r>
            <w:r w:rsidRPr="00BC04D4">
              <w:rPr>
                <w:rFonts w:ascii="Arial" w:hAnsi="Arial" w:cs="Arial"/>
              </w:rPr>
              <w:t>и</w:t>
            </w:r>
            <w:r w:rsidRPr="00BC04D4">
              <w:rPr>
                <w:rFonts w:ascii="Arial" w:hAnsi="Arial" w:cs="Arial"/>
              </w:rPr>
              <w:t>пальных учреждений культуры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lastRenderedPageBreak/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76181S0650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752,0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мерческим организациям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76181S0650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752,0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76181S0650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752,0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</w:t>
            </w:r>
            <w:r w:rsidRPr="00BC04D4">
              <w:rPr>
                <w:rFonts w:ascii="Arial" w:hAnsi="Arial" w:cs="Arial"/>
              </w:rPr>
              <w:t>с</w:t>
            </w:r>
            <w:r w:rsidRPr="00BC04D4">
              <w:rPr>
                <w:rFonts w:ascii="Arial" w:hAnsi="Arial" w:cs="Arial"/>
              </w:rPr>
              <w:t>ства в части выплат надбавок и доплат к тари</w:t>
            </w:r>
            <w:r w:rsidRPr="00BC04D4">
              <w:rPr>
                <w:rFonts w:ascii="Arial" w:hAnsi="Arial" w:cs="Arial"/>
              </w:rPr>
              <w:t>ф</w:t>
            </w:r>
            <w:r w:rsidRPr="00BC04D4">
              <w:rPr>
                <w:rFonts w:ascii="Arial" w:hAnsi="Arial" w:cs="Arial"/>
              </w:rPr>
              <w:t>ной ставке (должностному окладу)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76181S0660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2,6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Предоставление субсидий бюджетным, автономным учреждениям и иным неко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мерческим организациям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76181S0660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2,6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76181S0660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2,6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Основное мероприятие "Создание условий для организации библиотечного обслужив</w:t>
            </w:r>
            <w:r w:rsidRPr="00BC04D4">
              <w:rPr>
                <w:rFonts w:ascii="Arial" w:hAnsi="Arial" w:cs="Arial"/>
                <w:b/>
              </w:rPr>
              <w:t>а</w:t>
            </w:r>
            <w:r w:rsidRPr="00BC04D4">
              <w:rPr>
                <w:rFonts w:ascii="Arial" w:hAnsi="Arial" w:cs="Arial"/>
                <w:b/>
              </w:rPr>
              <w:t>ния населения Томского района"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7618300000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122,0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Организация библиотечного обслуживания населения, комплектование и обеспечение сохранн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сти библиотечных фондов библиотек поселения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7618300100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122,0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Предоставление субсидий бюджетным, автономным учреждениям и иным неко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мерческим организациям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7618300100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122,0</w:t>
            </w:r>
          </w:p>
        </w:tc>
      </w:tr>
      <w:tr w:rsidR="00AD16AD" w:rsidRPr="00BC04D4" w:rsidTr="0033018A">
        <w:trPr>
          <w:trHeight w:val="40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7618300100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122,0</w:t>
            </w:r>
          </w:p>
        </w:tc>
      </w:tr>
      <w:tr w:rsidR="00AD16AD" w:rsidRPr="00BC04D4" w:rsidTr="0033018A">
        <w:trPr>
          <w:trHeight w:val="37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20,0</w:t>
            </w:r>
          </w:p>
        </w:tc>
      </w:tr>
      <w:tr w:rsidR="00AD16AD" w:rsidRPr="00BC04D4" w:rsidTr="0033018A">
        <w:trPr>
          <w:trHeight w:val="37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Другие вопросы в области социальной политики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1006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20,0</w:t>
            </w:r>
          </w:p>
        </w:tc>
      </w:tr>
      <w:tr w:rsidR="00AD16AD" w:rsidRPr="00BC04D4" w:rsidTr="0033018A">
        <w:trPr>
          <w:trHeight w:val="37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1006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20,0</w:t>
            </w:r>
          </w:p>
        </w:tc>
      </w:tr>
      <w:tr w:rsidR="00AD16AD" w:rsidRPr="00BC04D4" w:rsidTr="0033018A">
        <w:trPr>
          <w:trHeight w:val="37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Подпрограмма "Социальная защита населения То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ского района"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1006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7630000000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20,0</w:t>
            </w:r>
          </w:p>
        </w:tc>
      </w:tr>
      <w:tr w:rsidR="00AD16AD" w:rsidRPr="00BC04D4" w:rsidTr="0033018A">
        <w:trPr>
          <w:trHeight w:val="37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Основное мероприятие "Повышение </w:t>
            </w:r>
            <w:proofErr w:type="gramStart"/>
            <w:r w:rsidRPr="00BC04D4">
              <w:rPr>
                <w:rFonts w:ascii="Arial" w:hAnsi="Arial" w:cs="Arial"/>
              </w:rPr>
              <w:t>качества жизни граждан старшего поколения Томского района</w:t>
            </w:r>
            <w:proofErr w:type="gramEnd"/>
            <w:r w:rsidRPr="00BC04D4">
              <w:rPr>
                <w:rFonts w:ascii="Arial" w:hAnsi="Arial" w:cs="Arial"/>
              </w:rPr>
              <w:t>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1006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7638400000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20,0</w:t>
            </w:r>
          </w:p>
        </w:tc>
      </w:tr>
      <w:tr w:rsidR="00AD16AD" w:rsidRPr="00BC04D4" w:rsidTr="0033018A">
        <w:trPr>
          <w:trHeight w:val="37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</w:t>
            </w:r>
            <w:r w:rsidRPr="00BC04D4">
              <w:rPr>
                <w:rFonts w:ascii="Arial" w:hAnsi="Arial" w:cs="Arial"/>
              </w:rPr>
              <w:t>и</w:t>
            </w:r>
            <w:r w:rsidRPr="00BC04D4">
              <w:rPr>
                <w:rFonts w:ascii="Arial" w:hAnsi="Arial" w:cs="Arial"/>
              </w:rPr>
              <w:t>ям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1006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7638400000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20,0</w:t>
            </w:r>
          </w:p>
        </w:tc>
      </w:tr>
      <w:tr w:rsidR="00AD16AD" w:rsidRPr="00BC04D4" w:rsidTr="0033018A">
        <w:trPr>
          <w:trHeight w:val="37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1006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7638400000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20,0</w:t>
            </w:r>
          </w:p>
        </w:tc>
      </w:tr>
      <w:tr w:rsidR="00AD16AD" w:rsidRPr="00BC04D4" w:rsidTr="0033018A">
        <w:trPr>
          <w:trHeight w:val="371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147,6</w:t>
            </w:r>
          </w:p>
        </w:tc>
      </w:tr>
      <w:tr w:rsidR="00AD16AD" w:rsidRPr="00BC04D4" w:rsidTr="0033018A">
        <w:trPr>
          <w:trHeight w:val="38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147,6</w:t>
            </w:r>
          </w:p>
        </w:tc>
      </w:tr>
      <w:tr w:rsidR="00AD16AD" w:rsidRPr="00BC04D4" w:rsidTr="0033018A">
        <w:trPr>
          <w:trHeight w:val="419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lastRenderedPageBreak/>
              <w:t>Муниципальная программа "Социальное развитие Томского района на 2016-2020 г</w:t>
            </w:r>
            <w:r w:rsidRPr="00BC04D4">
              <w:rPr>
                <w:rFonts w:ascii="Arial" w:hAnsi="Arial" w:cs="Arial"/>
                <w:b/>
              </w:rPr>
              <w:t>о</w:t>
            </w:r>
            <w:r w:rsidRPr="00BC04D4">
              <w:rPr>
                <w:rFonts w:ascii="Arial" w:hAnsi="Arial" w:cs="Arial"/>
                <w:b/>
              </w:rPr>
              <w:t>ды"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4D4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7600000000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141,0</w:t>
            </w:r>
          </w:p>
        </w:tc>
      </w:tr>
      <w:tr w:rsidR="00AD16AD" w:rsidRPr="00BC04D4" w:rsidTr="0033018A">
        <w:trPr>
          <w:trHeight w:val="34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141,0</w:t>
            </w:r>
          </w:p>
        </w:tc>
      </w:tr>
      <w:tr w:rsidR="00AD16AD" w:rsidRPr="00BC04D4" w:rsidTr="0033018A">
        <w:trPr>
          <w:trHeight w:val="34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Основное мероприятие "Создание благоприя</w:t>
            </w:r>
            <w:r w:rsidRPr="00BC04D4">
              <w:rPr>
                <w:rFonts w:ascii="Arial" w:hAnsi="Arial" w:cs="Arial"/>
              </w:rPr>
              <w:t>т</w:t>
            </w:r>
            <w:r w:rsidRPr="00BC04D4">
              <w:rPr>
                <w:rFonts w:ascii="Arial" w:hAnsi="Arial" w:cs="Arial"/>
              </w:rPr>
              <w:t>ных условий для увеличения охвата населения спортом и физической культурой"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7628000000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141,0</w:t>
            </w:r>
          </w:p>
        </w:tc>
      </w:tr>
      <w:tr w:rsidR="00AD16AD" w:rsidRPr="00BC04D4" w:rsidTr="0033018A">
        <w:trPr>
          <w:trHeight w:val="6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76280S0310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141,0</w:t>
            </w:r>
          </w:p>
        </w:tc>
      </w:tr>
      <w:tr w:rsidR="00AD16AD" w:rsidRPr="00BC04D4" w:rsidTr="0033018A">
        <w:trPr>
          <w:trHeight w:val="6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Предоставление субсидий бюджетным, автономным учреждениям и иным неко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мерческим организациям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76280S0310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141,0</w:t>
            </w:r>
          </w:p>
        </w:tc>
      </w:tr>
      <w:tr w:rsidR="00AD16AD" w:rsidRPr="00BC04D4" w:rsidTr="0033018A">
        <w:trPr>
          <w:trHeight w:val="3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76280S0310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141,0</w:t>
            </w:r>
          </w:p>
        </w:tc>
      </w:tr>
      <w:tr w:rsidR="00AD16AD" w:rsidRPr="00BC04D4" w:rsidTr="0033018A">
        <w:trPr>
          <w:trHeight w:val="3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proofErr w:type="spellStart"/>
            <w:r w:rsidRPr="00BC04D4">
              <w:rPr>
                <w:rFonts w:ascii="Arial" w:hAnsi="Arial" w:cs="Arial"/>
              </w:rPr>
              <w:t>Софинансирование</w:t>
            </w:r>
            <w:proofErr w:type="spellEnd"/>
            <w:r w:rsidRPr="00BC04D4">
              <w:rPr>
                <w:rFonts w:ascii="Arial" w:hAnsi="Arial" w:cs="Arial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</w:t>
            </w:r>
            <w:r w:rsidRPr="00BC04D4">
              <w:rPr>
                <w:rFonts w:ascii="Arial" w:hAnsi="Arial" w:cs="Arial"/>
                <w:lang w:val="en-US"/>
              </w:rPr>
              <w:t>S</w:t>
            </w:r>
            <w:r w:rsidRPr="00BC04D4">
              <w:rPr>
                <w:rFonts w:ascii="Arial" w:hAnsi="Arial" w:cs="Arial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6,6</w:t>
            </w:r>
          </w:p>
        </w:tc>
      </w:tr>
      <w:tr w:rsidR="00AD16AD" w:rsidRPr="00BC04D4" w:rsidTr="0033018A">
        <w:trPr>
          <w:trHeight w:val="35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Предоставление субсидий бюджетным, автономным учреждениям и иным неко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мерческим организациям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</w:t>
            </w:r>
            <w:r w:rsidRPr="00BC04D4">
              <w:rPr>
                <w:rFonts w:ascii="Arial" w:hAnsi="Arial" w:cs="Arial"/>
                <w:lang w:val="en-US"/>
              </w:rPr>
              <w:t>S</w:t>
            </w:r>
            <w:r w:rsidRPr="00BC04D4">
              <w:rPr>
                <w:rFonts w:ascii="Arial" w:hAnsi="Arial" w:cs="Arial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6,6</w:t>
            </w:r>
          </w:p>
        </w:tc>
      </w:tr>
      <w:tr w:rsidR="00AD16AD" w:rsidRPr="00BC04D4" w:rsidTr="0033018A">
        <w:trPr>
          <w:trHeight w:val="41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1101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ind w:right="-108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</w:t>
            </w:r>
            <w:r w:rsidRPr="00BC04D4">
              <w:rPr>
                <w:rFonts w:ascii="Arial" w:hAnsi="Arial" w:cs="Arial"/>
                <w:lang w:val="en-US"/>
              </w:rPr>
              <w:t>S</w:t>
            </w:r>
            <w:r w:rsidRPr="00BC04D4">
              <w:rPr>
                <w:rFonts w:ascii="Arial" w:hAnsi="Arial" w:cs="Arial"/>
              </w:rPr>
              <w:t>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6,6</w:t>
            </w:r>
          </w:p>
        </w:tc>
      </w:tr>
      <w:tr w:rsidR="00AD16AD" w:rsidRPr="00BC04D4" w:rsidTr="0033018A">
        <w:trPr>
          <w:trHeight w:val="6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Межбюджетные трансферты общего        характера бюджетам субъектов Российской Фед</w:t>
            </w:r>
            <w:r w:rsidRPr="00BC04D4">
              <w:rPr>
                <w:rFonts w:ascii="Arial" w:hAnsi="Arial" w:cs="Arial"/>
                <w:b/>
                <w:i/>
              </w:rPr>
              <w:t>е</w:t>
            </w:r>
            <w:r w:rsidRPr="00BC04D4">
              <w:rPr>
                <w:rFonts w:ascii="Arial" w:hAnsi="Arial" w:cs="Arial"/>
                <w:b/>
                <w:i/>
              </w:rPr>
              <w:t xml:space="preserve">рации и муниципальных образований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i/>
              </w:rPr>
            </w:pPr>
            <w:r w:rsidRPr="00BC04D4">
              <w:rPr>
                <w:rFonts w:ascii="Arial" w:hAnsi="Arial" w:cs="Arial"/>
                <w:b/>
                <w:i/>
              </w:rPr>
              <w:t>81,4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Прочие межбюджетные трансферты общего х</w:t>
            </w:r>
            <w:r w:rsidRPr="00BC04D4">
              <w:rPr>
                <w:rFonts w:ascii="Arial" w:hAnsi="Arial" w:cs="Arial"/>
                <w:b/>
              </w:rPr>
              <w:t>а</w:t>
            </w:r>
            <w:r w:rsidRPr="00BC04D4">
              <w:rPr>
                <w:rFonts w:ascii="Arial" w:hAnsi="Arial" w:cs="Arial"/>
                <w:b/>
              </w:rPr>
              <w:t>рактера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81,4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proofErr w:type="spellStart"/>
            <w:r w:rsidRPr="00BC04D4">
              <w:rPr>
                <w:rFonts w:ascii="Arial" w:hAnsi="Arial" w:cs="Arial"/>
              </w:rPr>
              <w:t>Непрограммное</w:t>
            </w:r>
            <w:proofErr w:type="spellEnd"/>
            <w:r w:rsidRPr="00BC04D4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81,4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Прочие межбюджетные трансферты общего х</w:t>
            </w:r>
            <w:r w:rsidRPr="00BC04D4">
              <w:rPr>
                <w:rFonts w:ascii="Arial" w:hAnsi="Arial" w:cs="Arial"/>
              </w:rPr>
              <w:t>а</w:t>
            </w:r>
            <w:r w:rsidRPr="00BC04D4">
              <w:rPr>
                <w:rFonts w:ascii="Arial" w:hAnsi="Arial" w:cs="Arial"/>
              </w:rPr>
              <w:t>рактера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81,4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Межбюджетные трансферты бюджетам         муниципальных районов из бюджетов            поселений осуществление части полномочий, и</w:t>
            </w:r>
            <w:r w:rsidRPr="00BC04D4">
              <w:rPr>
                <w:rFonts w:ascii="Arial" w:hAnsi="Arial" w:cs="Arial"/>
              </w:rPr>
              <w:t>с</w:t>
            </w:r>
            <w:r w:rsidRPr="00BC04D4">
              <w:rPr>
                <w:rFonts w:ascii="Arial" w:hAnsi="Arial" w:cs="Arial"/>
              </w:rPr>
              <w:t>полняемым Управлением ЖКХ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21,0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21,0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BC04D4">
              <w:rPr>
                <w:rFonts w:ascii="Arial" w:hAnsi="Arial" w:cs="Arial"/>
              </w:rPr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21,0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Межбюджетные трансферты бюджетам муниц</w:t>
            </w:r>
            <w:r w:rsidRPr="00BC04D4">
              <w:rPr>
                <w:rFonts w:ascii="Arial" w:hAnsi="Arial" w:cs="Arial"/>
              </w:rPr>
              <w:t>и</w:t>
            </w:r>
            <w:r w:rsidRPr="00BC04D4">
              <w:rPr>
                <w:rFonts w:ascii="Arial" w:hAnsi="Arial" w:cs="Arial"/>
              </w:rPr>
              <w:t>пальных районов из бюджетов поселений на осуществление части полномочий по ремонту автом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>бильных дорог общего пользования местного знач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ния в границах сельского поселения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60,4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140</w:t>
            </w:r>
            <w:r w:rsidRPr="00BC04D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lastRenderedPageBreak/>
              <w:t>990000063</w:t>
            </w:r>
            <w:r w:rsidRPr="00BC04D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60,4</w:t>
            </w:r>
          </w:p>
        </w:tc>
      </w:tr>
      <w:tr w:rsidR="00AD16AD" w:rsidRPr="00BC04D4" w:rsidTr="0033018A">
        <w:trPr>
          <w:trHeight w:val="31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AD" w:rsidRPr="00BC04D4" w:rsidRDefault="00AD16AD" w:rsidP="0033018A">
            <w:pPr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1403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ind w:right="-108"/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9900000630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60,4</w:t>
            </w:r>
          </w:p>
        </w:tc>
      </w:tr>
    </w:tbl>
    <w:p w:rsidR="00AD16AD" w:rsidRPr="00BC04D4" w:rsidRDefault="00AD16AD" w:rsidP="00AD16AD">
      <w:pPr>
        <w:rPr>
          <w:rFonts w:ascii="Arial" w:hAnsi="Arial" w:cs="Arial"/>
        </w:rPr>
      </w:pPr>
      <w:r w:rsidRPr="00BC04D4">
        <w:rPr>
          <w:rFonts w:ascii="Arial" w:hAnsi="Arial" w:cs="Arial"/>
        </w:rPr>
        <w:t xml:space="preserve">             </w:t>
      </w:r>
    </w:p>
    <w:p w:rsidR="00AD16AD" w:rsidRPr="00BC04D4" w:rsidRDefault="00AD16AD" w:rsidP="00AD16AD">
      <w:pPr>
        <w:jc w:val="right"/>
        <w:rPr>
          <w:rFonts w:ascii="Arial" w:hAnsi="Arial" w:cs="Arial"/>
          <w:i/>
        </w:rPr>
      </w:pPr>
      <w:r w:rsidRPr="00BC04D4">
        <w:rPr>
          <w:rFonts w:ascii="Arial" w:hAnsi="Arial" w:cs="Arial"/>
          <w:i/>
        </w:rPr>
        <w:t xml:space="preserve">  </w:t>
      </w:r>
    </w:p>
    <w:p w:rsidR="00AD16AD" w:rsidRPr="00BC04D4" w:rsidRDefault="00AD16AD" w:rsidP="00AD16AD">
      <w:pPr>
        <w:jc w:val="right"/>
        <w:rPr>
          <w:rFonts w:ascii="Arial" w:hAnsi="Arial" w:cs="Arial"/>
        </w:rPr>
      </w:pPr>
      <w:r w:rsidRPr="00BC04D4">
        <w:rPr>
          <w:rFonts w:ascii="Arial" w:hAnsi="Arial" w:cs="Arial"/>
          <w:i/>
        </w:rPr>
        <w:t xml:space="preserve">    Приложение 5  </w:t>
      </w:r>
    </w:p>
    <w:p w:rsidR="00AD16AD" w:rsidRPr="00BC04D4" w:rsidRDefault="00AD16AD" w:rsidP="00AD16AD">
      <w:pPr>
        <w:jc w:val="right"/>
        <w:rPr>
          <w:rFonts w:ascii="Arial" w:hAnsi="Arial" w:cs="Arial"/>
          <w:i/>
        </w:rPr>
      </w:pPr>
      <w:r w:rsidRPr="00BC04D4">
        <w:rPr>
          <w:rFonts w:ascii="Arial" w:hAnsi="Arial" w:cs="Arial"/>
          <w:i/>
        </w:rPr>
        <w:t xml:space="preserve">к бюджету </w:t>
      </w:r>
      <w:proofErr w:type="spellStart"/>
      <w:r w:rsidRPr="00BC04D4">
        <w:rPr>
          <w:rFonts w:ascii="Arial" w:hAnsi="Arial" w:cs="Arial"/>
          <w:i/>
        </w:rPr>
        <w:t>Наумовского</w:t>
      </w:r>
      <w:proofErr w:type="spellEnd"/>
      <w:r w:rsidRPr="00BC04D4">
        <w:rPr>
          <w:rFonts w:ascii="Arial" w:hAnsi="Arial" w:cs="Arial"/>
          <w:i/>
        </w:rPr>
        <w:t xml:space="preserve"> сельского поселения </w:t>
      </w:r>
    </w:p>
    <w:p w:rsidR="00AD16AD" w:rsidRPr="00BC04D4" w:rsidRDefault="00AD16AD" w:rsidP="00AD16AD">
      <w:pPr>
        <w:jc w:val="right"/>
        <w:rPr>
          <w:rFonts w:ascii="Arial" w:hAnsi="Arial" w:cs="Arial"/>
          <w:i/>
        </w:rPr>
      </w:pPr>
      <w:r w:rsidRPr="00BC04D4">
        <w:rPr>
          <w:rFonts w:ascii="Arial" w:hAnsi="Arial" w:cs="Arial"/>
          <w:i/>
        </w:rPr>
        <w:t>на 2017  год</w:t>
      </w:r>
    </w:p>
    <w:p w:rsidR="00AD16AD" w:rsidRPr="00BC04D4" w:rsidRDefault="00AD16AD" w:rsidP="00AD16AD">
      <w:pPr>
        <w:jc w:val="center"/>
        <w:rPr>
          <w:rFonts w:ascii="Arial" w:hAnsi="Arial" w:cs="Arial"/>
          <w:b/>
        </w:rPr>
      </w:pPr>
      <w:r w:rsidRPr="00BC04D4">
        <w:rPr>
          <w:rFonts w:ascii="Arial" w:hAnsi="Arial" w:cs="Arial"/>
          <w:b/>
        </w:rPr>
        <w:t>Объем межбюджетных трансфертов</w:t>
      </w:r>
    </w:p>
    <w:p w:rsidR="00AD16AD" w:rsidRPr="00BC04D4" w:rsidRDefault="00AD16AD" w:rsidP="00AD16AD">
      <w:pPr>
        <w:jc w:val="right"/>
        <w:rPr>
          <w:rFonts w:ascii="Arial" w:hAnsi="Arial" w:cs="Arial"/>
          <w:i/>
        </w:rPr>
      </w:pPr>
      <w:r w:rsidRPr="00BC04D4">
        <w:rPr>
          <w:rFonts w:ascii="Arial" w:hAnsi="Arial" w:cs="Arial"/>
          <w:b/>
        </w:rPr>
        <w:t xml:space="preserve"> Бюджету </w:t>
      </w:r>
      <w:proofErr w:type="spellStart"/>
      <w:r w:rsidRPr="00BC04D4">
        <w:rPr>
          <w:rFonts w:ascii="Arial" w:hAnsi="Arial" w:cs="Arial"/>
          <w:b/>
        </w:rPr>
        <w:t>Наумовского</w:t>
      </w:r>
      <w:proofErr w:type="spellEnd"/>
      <w:r w:rsidRPr="00BC04D4">
        <w:rPr>
          <w:rFonts w:ascii="Arial" w:hAnsi="Arial" w:cs="Arial"/>
          <w:b/>
        </w:rPr>
        <w:t xml:space="preserve"> сельского поселения из бюджета Томского района на 2017 год   </w:t>
      </w:r>
      <w:r w:rsidRPr="00BC04D4">
        <w:rPr>
          <w:rFonts w:ascii="Arial" w:hAnsi="Arial" w:cs="Arial"/>
          <w:i/>
        </w:rPr>
        <w:tab/>
        <w:t>(тыс. руб.)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711"/>
        <w:gridCol w:w="1212"/>
      </w:tblGrid>
      <w:tr w:rsidR="00AD16AD" w:rsidRPr="00BC04D4" w:rsidTr="0033018A">
        <w:trPr>
          <w:trHeight w:val="26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04D4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04D4">
              <w:rPr>
                <w:rFonts w:ascii="Arial" w:hAnsi="Arial" w:cs="Arial"/>
                <w:b/>
                <w:bCs/>
                <w:color w:val="000000"/>
              </w:rPr>
              <w:t>Бюджет на 2017 год</w:t>
            </w:r>
          </w:p>
        </w:tc>
      </w:tr>
      <w:tr w:rsidR="00AD16AD" w:rsidRPr="00BC04D4" w:rsidTr="0033018A">
        <w:trPr>
          <w:trHeight w:val="26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C04D4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C04D4"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AD16AD" w:rsidRPr="00BC04D4" w:rsidTr="0033018A">
        <w:trPr>
          <w:trHeight w:val="26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C04D4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         Российской Федерации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04D4">
              <w:rPr>
                <w:rFonts w:ascii="Arial" w:hAnsi="Arial" w:cs="Arial"/>
                <w:b/>
                <w:bCs/>
                <w:color w:val="000000"/>
              </w:rPr>
              <w:t>4 345,7</w:t>
            </w:r>
          </w:p>
        </w:tc>
      </w:tr>
      <w:tr w:rsidR="00AD16AD" w:rsidRPr="00BC04D4" w:rsidTr="0033018A">
        <w:trPr>
          <w:trHeight w:val="26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Дотации - 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04D4">
              <w:rPr>
                <w:rFonts w:ascii="Arial" w:hAnsi="Arial" w:cs="Arial"/>
                <w:b/>
                <w:bCs/>
                <w:color w:val="000000"/>
              </w:rPr>
              <w:t>2 638,7</w:t>
            </w:r>
          </w:p>
        </w:tc>
      </w:tr>
      <w:tr w:rsidR="00AD16AD" w:rsidRPr="00BC04D4" w:rsidTr="0033018A">
        <w:trPr>
          <w:trHeight w:val="26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C04D4">
              <w:rPr>
                <w:rFonts w:ascii="Arial" w:hAnsi="Arial" w:cs="Arial"/>
                <w:color w:val="000000"/>
              </w:rPr>
              <w:t>Дотация на выравнивание уровня бюджетной обеспеченности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C04D4">
              <w:rPr>
                <w:rFonts w:ascii="Arial" w:hAnsi="Arial" w:cs="Arial"/>
                <w:color w:val="000000"/>
              </w:rPr>
              <w:t>2 638,7</w:t>
            </w:r>
          </w:p>
        </w:tc>
      </w:tr>
      <w:tr w:rsidR="00AD16AD" w:rsidRPr="00BC04D4" w:rsidTr="0033018A">
        <w:trPr>
          <w:trHeight w:val="303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BC04D4">
              <w:rPr>
                <w:rFonts w:ascii="Arial" w:hAnsi="Arial" w:cs="Arial"/>
                <w:b/>
                <w:color w:val="000000"/>
              </w:rPr>
              <w:t>73,5</w:t>
            </w:r>
          </w:p>
        </w:tc>
      </w:tr>
      <w:tr w:rsidR="00AD16AD" w:rsidRPr="00BC04D4" w:rsidTr="0033018A">
        <w:trPr>
          <w:trHeight w:val="303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  <w:color w:val="000000"/>
              </w:rPr>
              <w:t>Субвенции на осуществление полномочий по первичному воинскому учету на   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C04D4">
              <w:rPr>
                <w:rFonts w:ascii="Arial" w:hAnsi="Arial" w:cs="Arial"/>
                <w:color w:val="000000"/>
              </w:rPr>
              <w:t>73,5</w:t>
            </w:r>
          </w:p>
        </w:tc>
      </w:tr>
      <w:tr w:rsidR="00AD16AD" w:rsidRPr="00BC04D4" w:rsidTr="0033018A">
        <w:trPr>
          <w:trHeight w:val="303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  <w:color w:val="000000"/>
              </w:rPr>
            </w:pPr>
            <w:r w:rsidRPr="00BC04D4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  <w:r w:rsidRPr="00BC04D4">
              <w:rPr>
                <w:rFonts w:ascii="Arial" w:hAnsi="Arial" w:cs="Arial"/>
                <w:b/>
              </w:rPr>
              <w:t xml:space="preserve"> </w:t>
            </w:r>
            <w:r w:rsidRPr="00BC04D4">
              <w:rPr>
                <w:rFonts w:ascii="Arial" w:hAnsi="Arial" w:cs="Arial"/>
                <w:b/>
                <w:color w:val="000000"/>
              </w:rPr>
              <w:t>- 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BC04D4">
              <w:rPr>
                <w:rFonts w:ascii="Arial" w:hAnsi="Arial" w:cs="Arial"/>
                <w:b/>
                <w:color w:val="000000"/>
              </w:rPr>
              <w:t>1 633,5</w:t>
            </w:r>
          </w:p>
        </w:tc>
      </w:tr>
      <w:tr w:rsidR="00AD16AD" w:rsidRPr="00BC04D4" w:rsidTr="0033018A">
        <w:trPr>
          <w:trHeight w:val="303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C04D4">
              <w:rPr>
                <w:rFonts w:ascii="Arial" w:hAnsi="Arial" w:cs="Arial"/>
                <w:color w:val="000000"/>
              </w:rPr>
              <w:t>Иные межбюджетные трансферты на обеспечение условий для развития              физической культуры и массового спорта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C04D4">
              <w:rPr>
                <w:rFonts w:ascii="Arial" w:hAnsi="Arial" w:cs="Arial"/>
                <w:color w:val="000000"/>
              </w:rPr>
              <w:t>141,0</w:t>
            </w:r>
          </w:p>
        </w:tc>
      </w:tr>
      <w:tr w:rsidR="00AD16AD" w:rsidRPr="00BC04D4" w:rsidTr="0033018A">
        <w:trPr>
          <w:trHeight w:val="303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C04D4">
              <w:rPr>
                <w:rFonts w:ascii="Arial" w:hAnsi="Arial" w:cs="Arial"/>
                <w:color w:val="000000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C04D4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Иные </w:t>
            </w:r>
            <w:r w:rsidRPr="00BC04D4">
              <w:rPr>
                <w:rFonts w:ascii="Arial" w:hAnsi="Arial" w:cs="Arial"/>
                <w:color w:val="000000"/>
              </w:rPr>
              <w:t>межбюджетные трансферты  исполнение полномочий по о</w:t>
            </w:r>
            <w:r w:rsidRPr="00BC04D4">
              <w:rPr>
                <w:rFonts w:ascii="Arial" w:hAnsi="Arial" w:cs="Arial"/>
              </w:rPr>
              <w:t>рганизации би</w:t>
            </w:r>
            <w:r w:rsidRPr="00BC04D4">
              <w:rPr>
                <w:rFonts w:ascii="Arial" w:hAnsi="Arial" w:cs="Arial"/>
              </w:rPr>
              <w:t>б</w:t>
            </w:r>
            <w:r w:rsidRPr="00BC04D4">
              <w:rPr>
                <w:rFonts w:ascii="Arial" w:hAnsi="Arial" w:cs="Arial"/>
              </w:rPr>
              <w:t>лиотечного обслуживания населения, комплектование и обеспечение сохранности би</w:t>
            </w:r>
            <w:r w:rsidRPr="00BC04D4">
              <w:rPr>
                <w:rFonts w:ascii="Arial" w:hAnsi="Arial" w:cs="Arial"/>
              </w:rPr>
              <w:t>б</w:t>
            </w:r>
            <w:r w:rsidRPr="00BC04D4">
              <w:rPr>
                <w:rFonts w:ascii="Arial" w:hAnsi="Arial" w:cs="Arial"/>
              </w:rPr>
              <w:t>лиотечных фондов библиотек поселения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122,0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На покрытие расчетного финансового разрыва  на уплату бюджетными, автоно</w:t>
            </w:r>
            <w:r w:rsidRPr="00BC04D4">
              <w:rPr>
                <w:rFonts w:ascii="Arial" w:hAnsi="Arial" w:cs="Arial"/>
              </w:rPr>
              <w:t>м</w:t>
            </w:r>
            <w:r w:rsidRPr="00BC04D4">
              <w:rPr>
                <w:rFonts w:ascii="Arial" w:hAnsi="Arial" w:cs="Arial"/>
              </w:rPr>
              <w:t>ными и казенными учреждениями налога на имущество организаций на 2017 год в связи с отменой льгот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76,3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                эффективности" в части повышения заработной платы работников культуры       муниципальных учреждений культуры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752,0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межбюджетные трансферты на реализацию основного мероприятия "Соде</w:t>
            </w:r>
            <w:r w:rsidRPr="00BC04D4">
              <w:rPr>
                <w:rFonts w:ascii="Arial" w:hAnsi="Arial" w:cs="Arial"/>
              </w:rPr>
              <w:t>р</w:t>
            </w:r>
            <w:r w:rsidRPr="00BC04D4">
              <w:rPr>
                <w:rFonts w:ascii="Arial" w:hAnsi="Arial" w:cs="Arial"/>
              </w:rPr>
              <w:t>жание автомобильных дорог местного значения в границах населенных пунктов пос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ления"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126,1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межбюджетные трансферты из Фонда непредвиденных расходов Админис</w:t>
            </w:r>
            <w:r w:rsidRPr="00BC04D4">
              <w:rPr>
                <w:rFonts w:ascii="Arial" w:hAnsi="Arial" w:cs="Arial"/>
              </w:rPr>
              <w:t>т</w:t>
            </w:r>
            <w:r w:rsidRPr="00BC04D4">
              <w:rPr>
                <w:rFonts w:ascii="Arial" w:hAnsi="Arial" w:cs="Arial"/>
              </w:rPr>
              <w:t>рации Томской области на приобретение компьютера. Распоряжение АТО от 23.05.2017 № 121-р-в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50,0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Прочие межбюджетные трансферты из ФНР АТР Распоряжение АТР от 23.06.2017            № 206-П на приобретение и установку металлического ограждения МБУ "</w:t>
            </w:r>
            <w:proofErr w:type="spellStart"/>
            <w:r w:rsidRPr="00BC04D4">
              <w:rPr>
                <w:rFonts w:ascii="Arial" w:hAnsi="Arial" w:cs="Arial"/>
              </w:rPr>
              <w:t>Наумовский</w:t>
            </w:r>
            <w:proofErr w:type="spellEnd"/>
            <w:r w:rsidRPr="00BC04D4">
              <w:rPr>
                <w:rFonts w:ascii="Arial" w:hAnsi="Arial" w:cs="Arial"/>
              </w:rPr>
              <w:t xml:space="preserve"> сельский культурно-спортивный комплекс"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45,0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межбюджетные трансферты из Фонда непредвиденных расходов Админис</w:t>
            </w:r>
            <w:r w:rsidRPr="00BC04D4">
              <w:rPr>
                <w:rFonts w:ascii="Arial" w:hAnsi="Arial" w:cs="Arial"/>
              </w:rPr>
              <w:t>т</w:t>
            </w:r>
            <w:r w:rsidRPr="00BC04D4">
              <w:rPr>
                <w:rFonts w:ascii="Arial" w:hAnsi="Arial" w:cs="Arial"/>
              </w:rPr>
              <w:t>рации Томской области на приобретение компьютера. Распоряжение АТО от  11.07.2017 № 164-р-в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7,0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 xml:space="preserve">Прочие межбюджетные трансферты из ФНР АТР Распоряжение АТР от </w:t>
            </w:r>
            <w:r w:rsidRPr="00BC04D4">
              <w:rPr>
                <w:rFonts w:ascii="Arial" w:hAnsi="Arial" w:cs="Arial"/>
              </w:rPr>
              <w:lastRenderedPageBreak/>
              <w:t xml:space="preserve">03.08.2017            № 259-П  на аварийно-восстановительные работы на водопроводе по ул. </w:t>
            </w:r>
            <w:proofErr w:type="gramStart"/>
            <w:r w:rsidRPr="00BC04D4">
              <w:rPr>
                <w:rFonts w:ascii="Arial" w:hAnsi="Arial" w:cs="Arial"/>
              </w:rPr>
              <w:t>Пролетарская</w:t>
            </w:r>
            <w:proofErr w:type="gramEnd"/>
            <w:r w:rsidRPr="00BC04D4">
              <w:rPr>
                <w:rFonts w:ascii="Arial" w:hAnsi="Arial" w:cs="Arial"/>
              </w:rPr>
              <w:t xml:space="preserve"> в   с. </w:t>
            </w:r>
            <w:proofErr w:type="spellStart"/>
            <w:r w:rsidRPr="00BC04D4">
              <w:rPr>
                <w:rFonts w:ascii="Arial" w:hAnsi="Arial" w:cs="Arial"/>
              </w:rPr>
              <w:t>Наумовка</w:t>
            </w:r>
            <w:proofErr w:type="spellEnd"/>
            <w:r w:rsidRPr="00BC04D4">
              <w:rPr>
                <w:rFonts w:ascii="Arial" w:hAnsi="Arial" w:cs="Arial"/>
              </w:rPr>
              <w:t xml:space="preserve"> </w:t>
            </w:r>
            <w:proofErr w:type="spellStart"/>
            <w:r w:rsidRPr="00BC04D4">
              <w:rPr>
                <w:rFonts w:ascii="Arial" w:hAnsi="Arial" w:cs="Arial"/>
              </w:rPr>
              <w:t>Наумовского</w:t>
            </w:r>
            <w:proofErr w:type="spellEnd"/>
            <w:r w:rsidRPr="00BC04D4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lastRenderedPageBreak/>
              <w:t>95,0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proofErr w:type="gramStart"/>
            <w:r w:rsidRPr="00BC04D4">
              <w:rPr>
                <w:rFonts w:ascii="Arial" w:hAnsi="Arial" w:cs="Arial"/>
              </w:rPr>
              <w:lastRenderedPageBreak/>
              <w:t>Прочие межбюджетные трансферты из ФНР АТР Распоряжение АТР от 15.09.2017            № 304-П  на аварийно-восстановительные работы на водозаборной скважине по ул. Мич</w:t>
            </w:r>
            <w:r w:rsidRPr="00BC04D4">
              <w:rPr>
                <w:rFonts w:ascii="Arial" w:hAnsi="Arial" w:cs="Arial"/>
              </w:rPr>
              <w:t>у</w:t>
            </w:r>
            <w:r w:rsidRPr="00BC04D4">
              <w:rPr>
                <w:rFonts w:ascii="Arial" w:hAnsi="Arial" w:cs="Arial"/>
              </w:rPr>
              <w:t xml:space="preserve">рина в  с. </w:t>
            </w:r>
            <w:proofErr w:type="spellStart"/>
            <w:r w:rsidRPr="00BC04D4">
              <w:rPr>
                <w:rFonts w:ascii="Arial" w:hAnsi="Arial" w:cs="Arial"/>
              </w:rPr>
              <w:t>Наумовка</w:t>
            </w:r>
            <w:proofErr w:type="spellEnd"/>
            <w:r w:rsidRPr="00BC04D4">
              <w:rPr>
                <w:rFonts w:ascii="Arial" w:hAnsi="Arial" w:cs="Arial"/>
              </w:rPr>
              <w:t xml:space="preserve">  </w:t>
            </w:r>
            <w:proofErr w:type="spellStart"/>
            <w:r w:rsidRPr="00BC04D4">
              <w:rPr>
                <w:rFonts w:ascii="Arial" w:hAnsi="Arial" w:cs="Arial"/>
              </w:rPr>
              <w:t>Наумовского</w:t>
            </w:r>
            <w:proofErr w:type="spellEnd"/>
            <w:r w:rsidRPr="00BC04D4">
              <w:rPr>
                <w:rFonts w:ascii="Arial" w:hAnsi="Arial" w:cs="Arial"/>
              </w:rPr>
              <w:t xml:space="preserve"> сельского поселения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90,0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межбюджетные трансферты на награждение победителей конкурса социальных пр</w:t>
            </w:r>
            <w:r w:rsidRPr="00BC04D4">
              <w:rPr>
                <w:rFonts w:ascii="Arial" w:hAnsi="Arial" w:cs="Arial"/>
              </w:rPr>
              <w:t>о</w:t>
            </w:r>
            <w:r w:rsidRPr="00BC04D4">
              <w:rPr>
                <w:rFonts w:ascii="Arial" w:hAnsi="Arial" w:cs="Arial"/>
              </w:rPr>
              <w:t xml:space="preserve">ектов в рамках реализации мероприятий ведомственной целевой программы "Повышение </w:t>
            </w:r>
            <w:proofErr w:type="gramStart"/>
            <w:r w:rsidRPr="00BC04D4">
              <w:rPr>
                <w:rFonts w:ascii="Arial" w:hAnsi="Arial" w:cs="Arial"/>
              </w:rPr>
              <w:t>кач</w:t>
            </w:r>
            <w:r w:rsidRPr="00BC04D4">
              <w:rPr>
                <w:rFonts w:ascii="Arial" w:hAnsi="Arial" w:cs="Arial"/>
              </w:rPr>
              <w:t>е</w:t>
            </w:r>
            <w:r w:rsidRPr="00BC04D4">
              <w:rPr>
                <w:rFonts w:ascii="Arial" w:hAnsi="Arial" w:cs="Arial"/>
              </w:rPr>
              <w:t>ства жизни граждан старшего поколения Томского района</w:t>
            </w:r>
            <w:proofErr w:type="gramEnd"/>
            <w:r w:rsidRPr="00BC04D4">
              <w:rPr>
                <w:rFonts w:ascii="Arial" w:hAnsi="Arial" w:cs="Arial"/>
              </w:rPr>
              <w:t>"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20,0</w:t>
            </w:r>
          </w:p>
        </w:tc>
      </w:tr>
      <w:tr w:rsidR="00AD16AD" w:rsidRPr="00BC04D4" w:rsidTr="0033018A">
        <w:trPr>
          <w:trHeight w:val="312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Иные межбюджетные трансферты из ФНР АТР Распоряжение АТР от 09.11.2017 г. № 398-П (на приобретение остановочного комплекса и обустройства площадок в д. Георгиевка)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106,5</w:t>
            </w:r>
          </w:p>
        </w:tc>
      </w:tr>
    </w:tbl>
    <w:p w:rsidR="00AD16AD" w:rsidRPr="00BC04D4" w:rsidRDefault="00AD16AD" w:rsidP="00AD16AD">
      <w:pPr>
        <w:pStyle w:val="1"/>
        <w:tabs>
          <w:tab w:val="left" w:pos="5940"/>
          <w:tab w:val="right" w:pos="10205"/>
        </w:tabs>
        <w:rPr>
          <w:rFonts w:ascii="Arial" w:hAnsi="Arial" w:cs="Arial"/>
          <w:i/>
          <w:sz w:val="24"/>
        </w:rPr>
      </w:pPr>
      <w:r w:rsidRPr="00BC04D4">
        <w:rPr>
          <w:rFonts w:ascii="Arial" w:hAnsi="Arial" w:cs="Arial"/>
          <w:i/>
          <w:sz w:val="24"/>
        </w:rPr>
        <w:t xml:space="preserve">    </w:t>
      </w:r>
    </w:p>
    <w:p w:rsidR="00AD16AD" w:rsidRPr="00BC04D4" w:rsidRDefault="00AD16AD" w:rsidP="00AD16AD">
      <w:pPr>
        <w:rPr>
          <w:rFonts w:ascii="Arial" w:hAnsi="Arial" w:cs="Arial"/>
        </w:rPr>
      </w:pP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  <w:r w:rsidRPr="00BC04D4">
        <w:rPr>
          <w:rFonts w:ascii="Arial" w:hAnsi="Arial" w:cs="Arial"/>
          <w:i/>
          <w:sz w:val="24"/>
        </w:rPr>
        <w:t xml:space="preserve">Приложение 7  </w:t>
      </w: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  <w:r w:rsidRPr="00BC04D4">
        <w:rPr>
          <w:rFonts w:ascii="Arial" w:hAnsi="Arial" w:cs="Arial"/>
          <w:i/>
          <w:sz w:val="24"/>
        </w:rPr>
        <w:t xml:space="preserve">к бюджету </w:t>
      </w:r>
      <w:proofErr w:type="spellStart"/>
      <w:r w:rsidRPr="00BC04D4">
        <w:rPr>
          <w:rFonts w:ascii="Arial" w:hAnsi="Arial" w:cs="Arial"/>
          <w:i/>
          <w:sz w:val="24"/>
        </w:rPr>
        <w:t>Наумовского</w:t>
      </w:r>
      <w:proofErr w:type="spellEnd"/>
      <w:r w:rsidRPr="00BC04D4">
        <w:rPr>
          <w:rFonts w:ascii="Arial" w:hAnsi="Arial" w:cs="Arial"/>
          <w:i/>
          <w:sz w:val="24"/>
        </w:rPr>
        <w:t xml:space="preserve"> сельского поселения </w:t>
      </w:r>
    </w:p>
    <w:p w:rsidR="00AD16AD" w:rsidRPr="00BC04D4" w:rsidRDefault="00AD16AD" w:rsidP="00AD16AD">
      <w:pPr>
        <w:pStyle w:val="1"/>
        <w:rPr>
          <w:rFonts w:ascii="Arial" w:hAnsi="Arial" w:cs="Arial"/>
          <w:i/>
          <w:sz w:val="24"/>
        </w:rPr>
      </w:pPr>
      <w:r w:rsidRPr="00BC04D4">
        <w:rPr>
          <w:rFonts w:ascii="Arial" w:hAnsi="Arial" w:cs="Arial"/>
          <w:i/>
          <w:sz w:val="24"/>
        </w:rPr>
        <w:t>на 2017  год</w:t>
      </w:r>
    </w:p>
    <w:p w:rsidR="00AD16AD" w:rsidRPr="00BC04D4" w:rsidRDefault="00AD16AD" w:rsidP="00AD16AD">
      <w:pPr>
        <w:pStyle w:val="1"/>
        <w:tabs>
          <w:tab w:val="left" w:pos="5535"/>
        </w:tabs>
        <w:jc w:val="center"/>
        <w:rPr>
          <w:rFonts w:ascii="Arial" w:hAnsi="Arial" w:cs="Arial"/>
          <w:b w:val="0"/>
          <w:sz w:val="24"/>
        </w:rPr>
      </w:pPr>
      <w:r w:rsidRPr="00BC04D4">
        <w:rPr>
          <w:rFonts w:ascii="Arial" w:hAnsi="Arial" w:cs="Arial"/>
          <w:b w:val="0"/>
          <w:sz w:val="24"/>
        </w:rPr>
        <w:t>Источники финансирования</w:t>
      </w:r>
    </w:p>
    <w:p w:rsidR="00AD16AD" w:rsidRPr="00BC04D4" w:rsidRDefault="00AD16AD" w:rsidP="00AD16AD">
      <w:pPr>
        <w:pStyle w:val="1"/>
        <w:tabs>
          <w:tab w:val="left" w:pos="5535"/>
        </w:tabs>
        <w:jc w:val="center"/>
        <w:rPr>
          <w:rFonts w:ascii="Arial" w:hAnsi="Arial" w:cs="Arial"/>
          <w:b w:val="0"/>
          <w:sz w:val="24"/>
        </w:rPr>
      </w:pPr>
      <w:r w:rsidRPr="00BC04D4">
        <w:rPr>
          <w:rFonts w:ascii="Arial" w:hAnsi="Arial" w:cs="Arial"/>
          <w:b w:val="0"/>
          <w:sz w:val="24"/>
        </w:rPr>
        <w:t xml:space="preserve">дефицита бюджета  </w:t>
      </w:r>
      <w:proofErr w:type="spellStart"/>
      <w:r w:rsidRPr="00BC04D4">
        <w:rPr>
          <w:rFonts w:ascii="Arial" w:hAnsi="Arial" w:cs="Arial"/>
          <w:b w:val="0"/>
          <w:sz w:val="24"/>
        </w:rPr>
        <w:t>Наумовского</w:t>
      </w:r>
      <w:proofErr w:type="spellEnd"/>
      <w:r w:rsidRPr="00BC04D4">
        <w:rPr>
          <w:rFonts w:ascii="Arial" w:hAnsi="Arial" w:cs="Arial"/>
          <w:b w:val="0"/>
          <w:sz w:val="24"/>
        </w:rPr>
        <w:t xml:space="preserve"> поселения на 2017 год.</w:t>
      </w:r>
    </w:p>
    <w:p w:rsidR="00AD16AD" w:rsidRPr="00BC04D4" w:rsidRDefault="00AD16AD" w:rsidP="00AD16AD">
      <w:pPr>
        <w:jc w:val="center"/>
        <w:rPr>
          <w:rFonts w:ascii="Arial" w:hAnsi="Arial" w:cs="Arial"/>
        </w:rPr>
      </w:pPr>
      <w:r w:rsidRPr="00BC04D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8"/>
        <w:gridCol w:w="2261"/>
      </w:tblGrid>
      <w:tr w:rsidR="00AD16AD" w:rsidRPr="00BC04D4" w:rsidTr="003301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Наименование</w:t>
            </w:r>
          </w:p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AD16AD" w:rsidRPr="00BC04D4" w:rsidTr="003301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proofErr w:type="gramStart"/>
            <w:r w:rsidRPr="00BC04D4">
              <w:rPr>
                <w:rFonts w:ascii="Arial" w:hAnsi="Arial" w:cs="Arial"/>
              </w:rPr>
              <w:t>Разница между полученными и погашенными  в валюте Российской Федерации бюджетными кредитами, предоставленн</w:t>
            </w:r>
            <w:r w:rsidRPr="00BC04D4">
              <w:rPr>
                <w:rFonts w:ascii="Arial" w:hAnsi="Arial" w:cs="Arial"/>
              </w:rPr>
              <w:t>ы</w:t>
            </w:r>
            <w:r w:rsidRPr="00BC04D4">
              <w:rPr>
                <w:rFonts w:ascii="Arial" w:hAnsi="Arial" w:cs="Arial"/>
              </w:rPr>
              <w:t xml:space="preserve">ми бюджету  поселения другими бюджетами бюджетной системы </w:t>
            </w:r>
            <w:r w:rsidRPr="00BC04D4">
              <w:rPr>
                <w:rFonts w:ascii="Arial" w:hAnsi="Arial" w:cs="Arial"/>
                <w:bCs/>
              </w:rPr>
              <w:t>Российской Ф</w:t>
            </w:r>
            <w:r w:rsidRPr="00BC04D4">
              <w:rPr>
                <w:rFonts w:ascii="Arial" w:hAnsi="Arial" w:cs="Arial"/>
                <w:bCs/>
              </w:rPr>
              <w:t>е</w:t>
            </w:r>
            <w:r w:rsidRPr="00BC04D4">
              <w:rPr>
                <w:rFonts w:ascii="Arial" w:hAnsi="Arial" w:cs="Arial"/>
                <w:bCs/>
              </w:rPr>
              <w:t>дерации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C04D4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D16AD" w:rsidRPr="00BC04D4" w:rsidTr="003301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both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  <w:bCs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BC04D4">
              <w:rPr>
                <w:rFonts w:ascii="Arial" w:hAnsi="Arial" w:cs="Arial"/>
                <w:bCs/>
              </w:rPr>
              <w:t>о</w:t>
            </w:r>
            <w:r w:rsidRPr="00BC04D4">
              <w:rPr>
                <w:rFonts w:ascii="Arial" w:hAnsi="Arial" w:cs="Arial"/>
                <w:bCs/>
              </w:rPr>
              <w:t>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</w:rPr>
            </w:pPr>
            <w:r w:rsidRPr="00BC04D4">
              <w:rPr>
                <w:rFonts w:ascii="Arial" w:hAnsi="Arial" w:cs="Arial"/>
              </w:rPr>
              <w:t>680,9</w:t>
            </w:r>
          </w:p>
        </w:tc>
      </w:tr>
      <w:tr w:rsidR="00AD16AD" w:rsidRPr="00BC04D4" w:rsidTr="003301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center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D" w:rsidRPr="00BC04D4" w:rsidRDefault="00AD16AD" w:rsidP="0033018A">
            <w:pPr>
              <w:jc w:val="right"/>
              <w:rPr>
                <w:rFonts w:ascii="Arial" w:hAnsi="Arial" w:cs="Arial"/>
                <w:b/>
              </w:rPr>
            </w:pPr>
            <w:r w:rsidRPr="00BC04D4">
              <w:rPr>
                <w:rFonts w:ascii="Arial" w:hAnsi="Arial" w:cs="Arial"/>
                <w:b/>
              </w:rPr>
              <w:t>680,9</w:t>
            </w:r>
          </w:p>
        </w:tc>
      </w:tr>
    </w:tbl>
    <w:p w:rsidR="00AD16AD" w:rsidRPr="00BC04D4" w:rsidRDefault="00AD16AD" w:rsidP="00AD16AD">
      <w:pPr>
        <w:pStyle w:val="1"/>
        <w:tabs>
          <w:tab w:val="left" w:pos="5940"/>
          <w:tab w:val="right" w:pos="10205"/>
        </w:tabs>
        <w:rPr>
          <w:rFonts w:ascii="Arial" w:hAnsi="Arial" w:cs="Arial"/>
          <w:i/>
          <w:sz w:val="24"/>
        </w:rPr>
      </w:pPr>
      <w:r w:rsidRPr="00BC04D4">
        <w:rPr>
          <w:rFonts w:ascii="Arial" w:hAnsi="Arial" w:cs="Arial"/>
          <w:sz w:val="24"/>
        </w:rPr>
        <w:t xml:space="preserve">                                                         </w:t>
      </w:r>
    </w:p>
    <w:p w:rsidR="00AD16AD" w:rsidRPr="00BC04D4" w:rsidRDefault="00AD16AD" w:rsidP="00AD16AD">
      <w:pPr>
        <w:rPr>
          <w:rFonts w:ascii="Arial" w:hAnsi="Arial" w:cs="Arial"/>
        </w:rPr>
      </w:pPr>
    </w:p>
    <w:p w:rsidR="00AB11F7" w:rsidRPr="007A63CC" w:rsidRDefault="00AB11F7" w:rsidP="00B20479">
      <w:pPr>
        <w:jc w:val="right"/>
        <w:rPr>
          <w:sz w:val="22"/>
          <w:szCs w:val="22"/>
        </w:rPr>
      </w:pPr>
    </w:p>
    <w:sectPr w:rsidR="00AB11F7" w:rsidRPr="007A63CC" w:rsidSect="00891B6E">
      <w:footerReference w:type="default" r:id="rId8"/>
      <w:type w:val="continuous"/>
      <w:pgSz w:w="11907" w:h="16840"/>
      <w:pgMar w:top="1134" w:right="708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EA" w:rsidRDefault="003C32EA">
      <w:r>
        <w:separator/>
      </w:r>
    </w:p>
  </w:endnote>
  <w:endnote w:type="continuationSeparator" w:id="0">
    <w:p w:rsidR="003C32EA" w:rsidRDefault="003C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7" w:rsidRPr="00B961D4" w:rsidRDefault="00F23C7F" w:rsidP="00D042EA">
    <w:pPr>
      <w:pStyle w:val="a5"/>
      <w:rPr>
        <w:sz w:val="18"/>
        <w:szCs w:val="18"/>
      </w:rPr>
    </w:pPr>
    <w:r w:rsidRPr="00B961D4">
      <w:rPr>
        <w:sz w:val="18"/>
        <w:szCs w:val="18"/>
      </w:rPr>
      <w:t xml:space="preserve">Тираж </w:t>
    </w:r>
    <w:r w:rsidR="001A25EF" w:rsidRPr="00B961D4">
      <w:rPr>
        <w:sz w:val="18"/>
        <w:szCs w:val="18"/>
      </w:rPr>
      <w:t>10</w:t>
    </w:r>
    <w:r w:rsidRPr="00B961D4">
      <w:rPr>
        <w:sz w:val="18"/>
        <w:szCs w:val="18"/>
      </w:rPr>
      <w:t xml:space="preserve">, </w:t>
    </w:r>
    <w:r w:rsidR="00765BF7" w:rsidRPr="00B961D4">
      <w:rPr>
        <w:sz w:val="18"/>
        <w:szCs w:val="18"/>
      </w:rPr>
      <w:t xml:space="preserve">  </w:t>
    </w:r>
    <w:r w:rsidRPr="00B961D4">
      <w:rPr>
        <w:sz w:val="18"/>
        <w:szCs w:val="18"/>
      </w:rPr>
      <w:t xml:space="preserve">ответственный за выпуск </w:t>
    </w:r>
    <w:r w:rsidR="001A25EF" w:rsidRPr="00B961D4">
      <w:rPr>
        <w:sz w:val="18"/>
        <w:szCs w:val="18"/>
      </w:rPr>
      <w:t xml:space="preserve"> О.Зубова</w:t>
    </w:r>
  </w:p>
  <w:p w:rsidR="001A25EF" w:rsidRDefault="001A25EF" w:rsidP="00D042E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EA" w:rsidRDefault="003C32EA">
      <w:r>
        <w:separator/>
      </w:r>
    </w:p>
  </w:footnote>
  <w:footnote w:type="continuationSeparator" w:id="0">
    <w:p w:rsidR="003C32EA" w:rsidRDefault="003C3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36E05C0"/>
    <w:name w:val="WW8Num3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211" w:hanging="360"/>
      </w:pPr>
      <w:rPr>
        <w:rFonts w:ascii="Times New Roman" w:eastAsia="Times New Roman" w:hAnsi="Times New Roman" w:cs="Times New Roman"/>
        <w:sz w:val="22"/>
        <w:szCs w:val="22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8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57E45"/>
    <w:multiLevelType w:val="multilevel"/>
    <w:tmpl w:val="106ECD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2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A1E"/>
    <w:multiLevelType w:val="hybridMultilevel"/>
    <w:tmpl w:val="63BA4D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B337F9"/>
    <w:multiLevelType w:val="hybridMultilevel"/>
    <w:tmpl w:val="579C7138"/>
    <w:lvl w:ilvl="0" w:tplc="9F146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44258"/>
    <w:multiLevelType w:val="hybridMultilevel"/>
    <w:tmpl w:val="B98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46709"/>
    <w:multiLevelType w:val="hybridMultilevel"/>
    <w:tmpl w:val="296A5068"/>
    <w:lvl w:ilvl="0" w:tplc="79E25E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AF53E1"/>
    <w:multiLevelType w:val="hybridMultilevel"/>
    <w:tmpl w:val="C3D8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F63AE"/>
    <w:multiLevelType w:val="hybridMultilevel"/>
    <w:tmpl w:val="C932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87212"/>
    <w:multiLevelType w:val="hybridMultilevel"/>
    <w:tmpl w:val="607CD74C"/>
    <w:lvl w:ilvl="0" w:tplc="357E69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277AC"/>
    <w:multiLevelType w:val="hybridMultilevel"/>
    <w:tmpl w:val="9B0E02B4"/>
    <w:lvl w:ilvl="0" w:tplc="27B835A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C2A553A"/>
    <w:multiLevelType w:val="hybridMultilevel"/>
    <w:tmpl w:val="08D41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1"/>
  </w:num>
  <w:num w:numId="8">
    <w:abstractNumId w:val="13"/>
  </w:num>
  <w:num w:numId="9">
    <w:abstractNumId w:val="22"/>
  </w:num>
  <w:num w:numId="10">
    <w:abstractNumId w:val="28"/>
  </w:num>
  <w:num w:numId="11">
    <w:abstractNumId w:val="2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17"/>
  </w:num>
  <w:num w:numId="16">
    <w:abstractNumId w:val="14"/>
  </w:num>
  <w:num w:numId="17">
    <w:abstractNumId w:val="29"/>
  </w:num>
  <w:num w:numId="18">
    <w:abstractNumId w:val="15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0"/>
  </w:num>
  <w:num w:numId="22">
    <w:abstractNumId w:val="24"/>
  </w:num>
  <w:num w:numId="23">
    <w:abstractNumId w:val="16"/>
  </w:num>
  <w:num w:numId="24">
    <w:abstractNumId w:val="23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25"/>
    <w:rsid w:val="000013D3"/>
    <w:rsid w:val="00002EED"/>
    <w:rsid w:val="000072AF"/>
    <w:rsid w:val="00015BA0"/>
    <w:rsid w:val="000231CF"/>
    <w:rsid w:val="000616B4"/>
    <w:rsid w:val="0007485C"/>
    <w:rsid w:val="00075086"/>
    <w:rsid w:val="00077D15"/>
    <w:rsid w:val="0008641A"/>
    <w:rsid w:val="00091170"/>
    <w:rsid w:val="000927B0"/>
    <w:rsid w:val="000A1CCA"/>
    <w:rsid w:val="000A6B85"/>
    <w:rsid w:val="000B0DA2"/>
    <w:rsid w:val="000B60F1"/>
    <w:rsid w:val="000C0F4E"/>
    <w:rsid w:val="000C4EBF"/>
    <w:rsid w:val="000C7E5C"/>
    <w:rsid w:val="000D5E11"/>
    <w:rsid w:val="000E7696"/>
    <w:rsid w:val="0010506E"/>
    <w:rsid w:val="001076FA"/>
    <w:rsid w:val="00117303"/>
    <w:rsid w:val="0012192C"/>
    <w:rsid w:val="001223E0"/>
    <w:rsid w:val="0012328C"/>
    <w:rsid w:val="00140367"/>
    <w:rsid w:val="00147547"/>
    <w:rsid w:val="00154979"/>
    <w:rsid w:val="00154A2E"/>
    <w:rsid w:val="0016234F"/>
    <w:rsid w:val="00163EB8"/>
    <w:rsid w:val="001663D9"/>
    <w:rsid w:val="001663F7"/>
    <w:rsid w:val="00175620"/>
    <w:rsid w:val="00175E83"/>
    <w:rsid w:val="0018118C"/>
    <w:rsid w:val="001A1B0E"/>
    <w:rsid w:val="001A25EF"/>
    <w:rsid w:val="001D22D0"/>
    <w:rsid w:val="001E6D49"/>
    <w:rsid w:val="001F1F64"/>
    <w:rsid w:val="001F2847"/>
    <w:rsid w:val="001F406A"/>
    <w:rsid w:val="00220BA3"/>
    <w:rsid w:val="00234405"/>
    <w:rsid w:val="002352CA"/>
    <w:rsid w:val="00243281"/>
    <w:rsid w:val="00253370"/>
    <w:rsid w:val="00256DA2"/>
    <w:rsid w:val="0026686A"/>
    <w:rsid w:val="00276DB6"/>
    <w:rsid w:val="00283D00"/>
    <w:rsid w:val="0029040F"/>
    <w:rsid w:val="002B7F75"/>
    <w:rsid w:val="002C588B"/>
    <w:rsid w:val="002D2024"/>
    <w:rsid w:val="002D5571"/>
    <w:rsid w:val="002E12E2"/>
    <w:rsid w:val="002F0473"/>
    <w:rsid w:val="002F5B2F"/>
    <w:rsid w:val="00300563"/>
    <w:rsid w:val="00304B50"/>
    <w:rsid w:val="003069B2"/>
    <w:rsid w:val="0031196D"/>
    <w:rsid w:val="00314589"/>
    <w:rsid w:val="003244ED"/>
    <w:rsid w:val="00343D00"/>
    <w:rsid w:val="00345B44"/>
    <w:rsid w:val="00346A26"/>
    <w:rsid w:val="00390F2D"/>
    <w:rsid w:val="00392E78"/>
    <w:rsid w:val="003C2FC7"/>
    <w:rsid w:val="003C32EA"/>
    <w:rsid w:val="003C5249"/>
    <w:rsid w:val="003D494E"/>
    <w:rsid w:val="003D6436"/>
    <w:rsid w:val="003E0952"/>
    <w:rsid w:val="003F3AD5"/>
    <w:rsid w:val="003F546E"/>
    <w:rsid w:val="003F64FA"/>
    <w:rsid w:val="00403A53"/>
    <w:rsid w:val="00416502"/>
    <w:rsid w:val="0042009F"/>
    <w:rsid w:val="00425FDD"/>
    <w:rsid w:val="00435760"/>
    <w:rsid w:val="00453196"/>
    <w:rsid w:val="00453AD9"/>
    <w:rsid w:val="00467ED3"/>
    <w:rsid w:val="00483C99"/>
    <w:rsid w:val="004A55C6"/>
    <w:rsid w:val="004A727A"/>
    <w:rsid w:val="004D07D2"/>
    <w:rsid w:val="004D32C0"/>
    <w:rsid w:val="004D59D7"/>
    <w:rsid w:val="004D701B"/>
    <w:rsid w:val="004F3D3E"/>
    <w:rsid w:val="00512943"/>
    <w:rsid w:val="00515300"/>
    <w:rsid w:val="0051583E"/>
    <w:rsid w:val="0051682E"/>
    <w:rsid w:val="0052285F"/>
    <w:rsid w:val="0054447E"/>
    <w:rsid w:val="00547281"/>
    <w:rsid w:val="00551D45"/>
    <w:rsid w:val="00554300"/>
    <w:rsid w:val="005572BB"/>
    <w:rsid w:val="005660C9"/>
    <w:rsid w:val="00570038"/>
    <w:rsid w:val="00577A33"/>
    <w:rsid w:val="00587C7E"/>
    <w:rsid w:val="005951EC"/>
    <w:rsid w:val="00595FE5"/>
    <w:rsid w:val="005A3D88"/>
    <w:rsid w:val="005B0CEF"/>
    <w:rsid w:val="005B2D24"/>
    <w:rsid w:val="005B711B"/>
    <w:rsid w:val="005F2BE4"/>
    <w:rsid w:val="005F6242"/>
    <w:rsid w:val="00625E90"/>
    <w:rsid w:val="00630DC1"/>
    <w:rsid w:val="0067238B"/>
    <w:rsid w:val="00680A56"/>
    <w:rsid w:val="00682C33"/>
    <w:rsid w:val="00683E53"/>
    <w:rsid w:val="0069537B"/>
    <w:rsid w:val="006A23E0"/>
    <w:rsid w:val="006A5750"/>
    <w:rsid w:val="006D7066"/>
    <w:rsid w:val="006E2734"/>
    <w:rsid w:val="006E67DD"/>
    <w:rsid w:val="006F4A58"/>
    <w:rsid w:val="007054F7"/>
    <w:rsid w:val="00713EF1"/>
    <w:rsid w:val="0073094B"/>
    <w:rsid w:val="0073206C"/>
    <w:rsid w:val="00734BA8"/>
    <w:rsid w:val="00735A6D"/>
    <w:rsid w:val="00741DFB"/>
    <w:rsid w:val="007544FC"/>
    <w:rsid w:val="00760154"/>
    <w:rsid w:val="0076210C"/>
    <w:rsid w:val="00765B6C"/>
    <w:rsid w:val="00765BF7"/>
    <w:rsid w:val="0077591A"/>
    <w:rsid w:val="00777F13"/>
    <w:rsid w:val="00784CD7"/>
    <w:rsid w:val="007872FF"/>
    <w:rsid w:val="00790902"/>
    <w:rsid w:val="007A63CC"/>
    <w:rsid w:val="007B2495"/>
    <w:rsid w:val="007B24B1"/>
    <w:rsid w:val="007B4466"/>
    <w:rsid w:val="007D2EAA"/>
    <w:rsid w:val="007E1B19"/>
    <w:rsid w:val="007E49E8"/>
    <w:rsid w:val="007E7A75"/>
    <w:rsid w:val="007F2C74"/>
    <w:rsid w:val="007F2E2C"/>
    <w:rsid w:val="0080011B"/>
    <w:rsid w:val="008026B0"/>
    <w:rsid w:val="00803470"/>
    <w:rsid w:val="008231B7"/>
    <w:rsid w:val="00824B4B"/>
    <w:rsid w:val="00824E4F"/>
    <w:rsid w:val="00836DB1"/>
    <w:rsid w:val="008566FD"/>
    <w:rsid w:val="00862336"/>
    <w:rsid w:val="00870129"/>
    <w:rsid w:val="00874DA8"/>
    <w:rsid w:val="0088295F"/>
    <w:rsid w:val="00883024"/>
    <w:rsid w:val="00891B6E"/>
    <w:rsid w:val="008935C3"/>
    <w:rsid w:val="0089658F"/>
    <w:rsid w:val="008A286F"/>
    <w:rsid w:val="008A49ED"/>
    <w:rsid w:val="008B598F"/>
    <w:rsid w:val="008C6162"/>
    <w:rsid w:val="008D1F89"/>
    <w:rsid w:val="008D3D3C"/>
    <w:rsid w:val="008E1F03"/>
    <w:rsid w:val="009001D4"/>
    <w:rsid w:val="009049C1"/>
    <w:rsid w:val="00923319"/>
    <w:rsid w:val="009273AA"/>
    <w:rsid w:val="0093643E"/>
    <w:rsid w:val="00936DC8"/>
    <w:rsid w:val="00937F08"/>
    <w:rsid w:val="0094562B"/>
    <w:rsid w:val="00946CC4"/>
    <w:rsid w:val="00947C54"/>
    <w:rsid w:val="00950FC9"/>
    <w:rsid w:val="009521DF"/>
    <w:rsid w:val="0096163D"/>
    <w:rsid w:val="009624C0"/>
    <w:rsid w:val="009A0A74"/>
    <w:rsid w:val="009A1B17"/>
    <w:rsid w:val="009A2C4E"/>
    <w:rsid w:val="009B19A8"/>
    <w:rsid w:val="009B6D4B"/>
    <w:rsid w:val="009C7C18"/>
    <w:rsid w:val="009E0957"/>
    <w:rsid w:val="009E35B5"/>
    <w:rsid w:val="009E6448"/>
    <w:rsid w:val="009F58C4"/>
    <w:rsid w:val="00A024D9"/>
    <w:rsid w:val="00A048DF"/>
    <w:rsid w:val="00A06390"/>
    <w:rsid w:val="00A0781A"/>
    <w:rsid w:val="00A10A65"/>
    <w:rsid w:val="00A23B18"/>
    <w:rsid w:val="00A31973"/>
    <w:rsid w:val="00A76A0B"/>
    <w:rsid w:val="00A83475"/>
    <w:rsid w:val="00A96C04"/>
    <w:rsid w:val="00AA0440"/>
    <w:rsid w:val="00AA0FA3"/>
    <w:rsid w:val="00AA7FA5"/>
    <w:rsid w:val="00AB11F7"/>
    <w:rsid w:val="00AC3DC1"/>
    <w:rsid w:val="00AD16AD"/>
    <w:rsid w:val="00AE7B1E"/>
    <w:rsid w:val="00B05DA7"/>
    <w:rsid w:val="00B16666"/>
    <w:rsid w:val="00B16807"/>
    <w:rsid w:val="00B16EAE"/>
    <w:rsid w:val="00B20479"/>
    <w:rsid w:val="00B4579A"/>
    <w:rsid w:val="00B53431"/>
    <w:rsid w:val="00B56749"/>
    <w:rsid w:val="00B62456"/>
    <w:rsid w:val="00B64A76"/>
    <w:rsid w:val="00B6552B"/>
    <w:rsid w:val="00B71325"/>
    <w:rsid w:val="00B812D5"/>
    <w:rsid w:val="00B81612"/>
    <w:rsid w:val="00B83AB3"/>
    <w:rsid w:val="00B87560"/>
    <w:rsid w:val="00B95D5A"/>
    <w:rsid w:val="00B961D4"/>
    <w:rsid w:val="00B964FE"/>
    <w:rsid w:val="00BA5FA7"/>
    <w:rsid w:val="00BB57A4"/>
    <w:rsid w:val="00BC6DB1"/>
    <w:rsid w:val="00BD2C42"/>
    <w:rsid w:val="00BE4B30"/>
    <w:rsid w:val="00C011E2"/>
    <w:rsid w:val="00C04949"/>
    <w:rsid w:val="00C0528D"/>
    <w:rsid w:val="00C15FDD"/>
    <w:rsid w:val="00C21A9B"/>
    <w:rsid w:val="00C23067"/>
    <w:rsid w:val="00C2594A"/>
    <w:rsid w:val="00C3274F"/>
    <w:rsid w:val="00C35EB2"/>
    <w:rsid w:val="00C35FDF"/>
    <w:rsid w:val="00C47677"/>
    <w:rsid w:val="00C53E97"/>
    <w:rsid w:val="00C6251C"/>
    <w:rsid w:val="00C76AA5"/>
    <w:rsid w:val="00C9033E"/>
    <w:rsid w:val="00C931F1"/>
    <w:rsid w:val="00C96194"/>
    <w:rsid w:val="00CA1FEC"/>
    <w:rsid w:val="00CC10C8"/>
    <w:rsid w:val="00CC7422"/>
    <w:rsid w:val="00CD1E7E"/>
    <w:rsid w:val="00CE036A"/>
    <w:rsid w:val="00CE2449"/>
    <w:rsid w:val="00CE6976"/>
    <w:rsid w:val="00CF00E7"/>
    <w:rsid w:val="00CF4503"/>
    <w:rsid w:val="00D031E6"/>
    <w:rsid w:val="00D042EA"/>
    <w:rsid w:val="00D07EC0"/>
    <w:rsid w:val="00D373B9"/>
    <w:rsid w:val="00D3762C"/>
    <w:rsid w:val="00D518DF"/>
    <w:rsid w:val="00D53C32"/>
    <w:rsid w:val="00D655D1"/>
    <w:rsid w:val="00D707E4"/>
    <w:rsid w:val="00D75DEA"/>
    <w:rsid w:val="00D838C5"/>
    <w:rsid w:val="00DA0C81"/>
    <w:rsid w:val="00DA3823"/>
    <w:rsid w:val="00DB0FA0"/>
    <w:rsid w:val="00DC30F8"/>
    <w:rsid w:val="00DD5F6D"/>
    <w:rsid w:val="00DE3638"/>
    <w:rsid w:val="00DF06A7"/>
    <w:rsid w:val="00E017D2"/>
    <w:rsid w:val="00E01BF5"/>
    <w:rsid w:val="00E11189"/>
    <w:rsid w:val="00E16049"/>
    <w:rsid w:val="00E2208C"/>
    <w:rsid w:val="00E43405"/>
    <w:rsid w:val="00E608BB"/>
    <w:rsid w:val="00E7504D"/>
    <w:rsid w:val="00E80600"/>
    <w:rsid w:val="00E86BA9"/>
    <w:rsid w:val="00EA6115"/>
    <w:rsid w:val="00EB1986"/>
    <w:rsid w:val="00EB7EF5"/>
    <w:rsid w:val="00EC2A42"/>
    <w:rsid w:val="00EC5704"/>
    <w:rsid w:val="00ED07A2"/>
    <w:rsid w:val="00ED125B"/>
    <w:rsid w:val="00ED210C"/>
    <w:rsid w:val="00EE0356"/>
    <w:rsid w:val="00EE4ABE"/>
    <w:rsid w:val="00EE5EC4"/>
    <w:rsid w:val="00EE6B43"/>
    <w:rsid w:val="00F00661"/>
    <w:rsid w:val="00F00B7F"/>
    <w:rsid w:val="00F00DA4"/>
    <w:rsid w:val="00F0243B"/>
    <w:rsid w:val="00F07C26"/>
    <w:rsid w:val="00F10D3C"/>
    <w:rsid w:val="00F12F79"/>
    <w:rsid w:val="00F23C7F"/>
    <w:rsid w:val="00F27335"/>
    <w:rsid w:val="00F31BE0"/>
    <w:rsid w:val="00F43F5D"/>
    <w:rsid w:val="00F4451D"/>
    <w:rsid w:val="00F45C4A"/>
    <w:rsid w:val="00F45EA4"/>
    <w:rsid w:val="00F50CB8"/>
    <w:rsid w:val="00F61E4B"/>
    <w:rsid w:val="00F6302F"/>
    <w:rsid w:val="00F63FBF"/>
    <w:rsid w:val="00F72F99"/>
    <w:rsid w:val="00F74884"/>
    <w:rsid w:val="00F82F8E"/>
    <w:rsid w:val="00F8692F"/>
    <w:rsid w:val="00F91270"/>
    <w:rsid w:val="00FA489D"/>
    <w:rsid w:val="00FB10DA"/>
    <w:rsid w:val="00FC4973"/>
    <w:rsid w:val="00FD774E"/>
    <w:rsid w:val="00FE31C5"/>
    <w:rsid w:val="00FE40D5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2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6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3B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D07A2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ED07A2"/>
    <w:pPr>
      <w:keepNext/>
      <w:suppressAutoHyphens/>
      <w:spacing w:before="240" w:after="60"/>
      <w:outlineLvl w:val="3"/>
    </w:pPr>
    <w:rPr>
      <w:rFonts w:ascii="Palatino Linotype" w:hAnsi="Palatino Linotype"/>
      <w:bCs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ED07A2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ED07A2"/>
    <w:pPr>
      <w:suppressAutoHyphens/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ED07A2"/>
    <w:pPr>
      <w:suppressAutoHyphens/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D07A2"/>
    <w:pPr>
      <w:suppressAutoHyphens/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4D07D2"/>
    <w:pPr>
      <w:keepNext/>
      <w:jc w:val="center"/>
      <w:outlineLvl w:val="8"/>
    </w:pPr>
    <w:rPr>
      <w:rFonts w:eastAsia="Arial Black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063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3B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D07A2"/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ED07A2"/>
    <w:rPr>
      <w:rFonts w:ascii="Palatino Linotype" w:hAnsi="Palatino Linotype"/>
      <w:bCs/>
      <w:sz w:val="28"/>
      <w:szCs w:val="28"/>
      <w:u w:val="single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ED07A2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D07A2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07A2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D07A2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4D07D2"/>
    <w:rPr>
      <w:rFonts w:eastAsia="Arial Black"/>
      <w:b/>
      <w:sz w:val="32"/>
    </w:rPr>
  </w:style>
  <w:style w:type="paragraph" w:styleId="a3">
    <w:name w:val="header"/>
    <w:basedOn w:val="a"/>
    <w:link w:val="a4"/>
    <w:rsid w:val="00F23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07A2"/>
    <w:rPr>
      <w:sz w:val="24"/>
      <w:szCs w:val="24"/>
    </w:rPr>
  </w:style>
  <w:style w:type="paragraph" w:styleId="a5">
    <w:name w:val="footer"/>
    <w:basedOn w:val="a"/>
    <w:link w:val="a6"/>
    <w:rsid w:val="00F23C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07A2"/>
    <w:rPr>
      <w:sz w:val="24"/>
      <w:szCs w:val="24"/>
    </w:rPr>
  </w:style>
  <w:style w:type="paragraph" w:customStyle="1" w:styleId="a7">
    <w:name w:val="реквизитПодпись"/>
    <w:basedOn w:val="a"/>
    <w:rsid w:val="00EC5704"/>
    <w:pPr>
      <w:tabs>
        <w:tab w:val="left" w:pos="6804"/>
      </w:tabs>
      <w:spacing w:before="360"/>
    </w:pPr>
    <w:rPr>
      <w:szCs w:val="20"/>
    </w:rPr>
  </w:style>
  <w:style w:type="paragraph" w:styleId="a8">
    <w:name w:val="Balloon Text"/>
    <w:basedOn w:val="a"/>
    <w:link w:val="a9"/>
    <w:rsid w:val="00346A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07A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9537B"/>
    <w:pPr>
      <w:ind w:left="720" w:hanging="360"/>
    </w:pPr>
  </w:style>
  <w:style w:type="character" w:customStyle="1" w:styleId="ab">
    <w:name w:val="Основной текст с отступом Знак"/>
    <w:basedOn w:val="a0"/>
    <w:link w:val="aa"/>
    <w:rsid w:val="00862336"/>
    <w:rPr>
      <w:sz w:val="24"/>
      <w:szCs w:val="24"/>
    </w:rPr>
  </w:style>
  <w:style w:type="paragraph" w:styleId="31">
    <w:name w:val="Body Text 3"/>
    <w:basedOn w:val="a"/>
    <w:link w:val="32"/>
    <w:unhideWhenUsed/>
    <w:rsid w:val="002B7F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7F75"/>
    <w:rPr>
      <w:sz w:val="16"/>
      <w:szCs w:val="16"/>
    </w:rPr>
  </w:style>
  <w:style w:type="paragraph" w:customStyle="1" w:styleId="11">
    <w:name w:val="Цитата1"/>
    <w:basedOn w:val="a"/>
    <w:rsid w:val="002B7F75"/>
    <w:pPr>
      <w:suppressAutoHyphens/>
      <w:ind w:left="-360" w:right="-5"/>
      <w:jc w:val="center"/>
    </w:pPr>
    <w:rPr>
      <w:lang w:eastAsia="ar-SA"/>
    </w:rPr>
  </w:style>
  <w:style w:type="paragraph" w:styleId="ac">
    <w:name w:val="List Paragraph"/>
    <w:aliases w:val="Маркер"/>
    <w:basedOn w:val="a"/>
    <w:link w:val="ad"/>
    <w:qFormat/>
    <w:rsid w:val="003D494E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d">
    <w:name w:val="Абзац списка Знак"/>
    <w:aliases w:val="Маркер Знак"/>
    <w:link w:val="ac"/>
    <w:locked/>
    <w:rsid w:val="00ED07A2"/>
    <w:rPr>
      <w:lang w:eastAsia="ar-SA"/>
    </w:rPr>
  </w:style>
  <w:style w:type="paragraph" w:styleId="ae">
    <w:name w:val="List"/>
    <w:basedOn w:val="a"/>
    <w:unhideWhenUsed/>
    <w:rsid w:val="00BC6DB1"/>
    <w:pPr>
      <w:suppressAutoHyphens/>
    </w:pPr>
    <w:rPr>
      <w:rFonts w:cs="Tahoma"/>
      <w:b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BC6DB1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BC6D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qFormat/>
    <w:rsid w:val="00BC6DB1"/>
    <w:pPr>
      <w:spacing w:after="120"/>
    </w:pPr>
  </w:style>
  <w:style w:type="character" w:customStyle="1" w:styleId="af1">
    <w:name w:val="Основной текст Знак"/>
    <w:basedOn w:val="a0"/>
    <w:link w:val="af0"/>
    <w:rsid w:val="00BC6DB1"/>
    <w:rPr>
      <w:sz w:val="24"/>
      <w:szCs w:val="24"/>
    </w:rPr>
  </w:style>
  <w:style w:type="character" w:styleId="af2">
    <w:name w:val="Strong"/>
    <w:qFormat/>
    <w:rsid w:val="00862336"/>
    <w:rPr>
      <w:b/>
      <w:bCs/>
    </w:rPr>
  </w:style>
  <w:style w:type="paragraph" w:customStyle="1" w:styleId="ConsPlusTitle">
    <w:name w:val="ConsPlusTitle"/>
    <w:rsid w:val="00625E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basedOn w:val="a0"/>
    <w:uiPriority w:val="99"/>
    <w:unhideWhenUsed/>
    <w:rsid w:val="001F406A"/>
    <w:rPr>
      <w:color w:val="0000FF"/>
      <w:u w:val="single"/>
    </w:rPr>
  </w:style>
  <w:style w:type="paragraph" w:customStyle="1" w:styleId="Style6">
    <w:name w:val="Style6"/>
    <w:basedOn w:val="a"/>
    <w:rsid w:val="005B2D2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3E0952"/>
    <w:rPr>
      <w:rFonts w:ascii="Times New Roman" w:hAnsi="Times New Roman" w:cs="Times New Roman" w:hint="default"/>
      <w:color w:val="000000"/>
      <w:sz w:val="22"/>
      <w:szCs w:val="22"/>
    </w:rPr>
  </w:style>
  <w:style w:type="paragraph" w:styleId="af4">
    <w:name w:val="No Spacing"/>
    <w:basedOn w:val="a"/>
    <w:link w:val="af5"/>
    <w:uiPriority w:val="1"/>
    <w:qFormat/>
    <w:rsid w:val="00403A53"/>
    <w:rPr>
      <w:lang/>
    </w:rPr>
  </w:style>
  <w:style w:type="character" w:customStyle="1" w:styleId="af5">
    <w:name w:val="Без интервала Знак"/>
    <w:link w:val="af4"/>
    <w:uiPriority w:val="1"/>
    <w:locked/>
    <w:rsid w:val="00ED07A2"/>
    <w:rPr>
      <w:sz w:val="24"/>
      <w:szCs w:val="24"/>
    </w:rPr>
  </w:style>
  <w:style w:type="paragraph" w:customStyle="1" w:styleId="ConsPlusNonformat">
    <w:name w:val="ConsPlusNonformat"/>
    <w:uiPriority w:val="99"/>
    <w:rsid w:val="00403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аголовок 2"/>
    <w:basedOn w:val="a"/>
    <w:next w:val="a"/>
    <w:rsid w:val="00E7504D"/>
    <w:pPr>
      <w:keepNext/>
      <w:widowControl w:val="0"/>
    </w:pPr>
    <w:rPr>
      <w:b/>
      <w:szCs w:val="20"/>
    </w:rPr>
  </w:style>
  <w:style w:type="paragraph" w:styleId="af6">
    <w:name w:val="Normal (Web)"/>
    <w:basedOn w:val="a"/>
    <w:link w:val="af7"/>
    <w:unhideWhenUsed/>
    <w:rsid w:val="00A23B18"/>
    <w:pPr>
      <w:spacing w:before="100" w:beforeAutospacing="1" w:after="100" w:afterAutospacing="1"/>
    </w:pPr>
    <w:rPr>
      <w:rFonts w:ascii="Calibri" w:hAnsi="Calibri"/>
      <w:lang/>
    </w:rPr>
  </w:style>
  <w:style w:type="character" w:customStyle="1" w:styleId="FontStyle48">
    <w:name w:val="Font Style48"/>
    <w:uiPriority w:val="99"/>
    <w:rsid w:val="00A23B18"/>
    <w:rPr>
      <w:rFonts w:ascii="Times New Roman" w:hAnsi="Times New Roman" w:cs="Times New Roman" w:hint="default"/>
      <w:b/>
      <w:bCs w:val="0"/>
      <w:sz w:val="22"/>
    </w:rPr>
  </w:style>
  <w:style w:type="paragraph" w:styleId="af8">
    <w:name w:val="Title"/>
    <w:basedOn w:val="a"/>
    <w:link w:val="af9"/>
    <w:qFormat/>
    <w:rsid w:val="00EE6B43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EE6B43"/>
    <w:rPr>
      <w:b/>
      <w:sz w:val="28"/>
    </w:rPr>
  </w:style>
  <w:style w:type="paragraph" w:customStyle="1" w:styleId="afa">
    <w:name w:val="Стандарт"/>
    <w:basedOn w:val="a"/>
    <w:rsid w:val="00760154"/>
    <w:pPr>
      <w:spacing w:line="288" w:lineRule="auto"/>
      <w:ind w:firstLine="709"/>
      <w:jc w:val="both"/>
    </w:pPr>
    <w:rPr>
      <w:sz w:val="28"/>
    </w:rPr>
  </w:style>
  <w:style w:type="character" w:styleId="afb">
    <w:name w:val="FollowedHyperlink"/>
    <w:uiPriority w:val="99"/>
    <w:unhideWhenUsed/>
    <w:rsid w:val="00ED07A2"/>
    <w:rPr>
      <w:color w:val="800080"/>
      <w:u w:val="single"/>
    </w:rPr>
  </w:style>
  <w:style w:type="paragraph" w:styleId="HTML">
    <w:name w:val="HTML Address"/>
    <w:basedOn w:val="a"/>
    <w:link w:val="HTML0"/>
    <w:unhideWhenUsed/>
    <w:rsid w:val="00ED07A2"/>
    <w:pPr>
      <w:suppressAutoHyphens/>
    </w:pPr>
    <w:rPr>
      <w:i/>
      <w:iCs/>
      <w:lang w:val="en-US" w:eastAsia="en-US" w:bidi="en-US"/>
    </w:rPr>
  </w:style>
  <w:style w:type="character" w:customStyle="1" w:styleId="HTML0">
    <w:name w:val="Адрес HTML Знак"/>
    <w:basedOn w:val="a0"/>
    <w:link w:val="HTML"/>
    <w:rsid w:val="00ED07A2"/>
    <w:rPr>
      <w:i/>
      <w:iCs/>
      <w:sz w:val="24"/>
      <w:szCs w:val="24"/>
      <w:lang w:val="en-US" w:eastAsia="en-US" w:bidi="en-US"/>
    </w:rPr>
  </w:style>
  <w:style w:type="character" w:styleId="HTML1">
    <w:name w:val="HTML Code"/>
    <w:unhideWhenUsed/>
    <w:rsid w:val="00ED07A2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ED07A2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"/>
    <w:link w:val="HTML4"/>
    <w:unhideWhenUsed/>
    <w:rsid w:val="00ED0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HTML4">
    <w:name w:val="Стандартный HTML Знак"/>
    <w:basedOn w:val="a0"/>
    <w:link w:val="HTML3"/>
    <w:rsid w:val="00ED07A2"/>
    <w:rPr>
      <w:rFonts w:ascii="Courier New" w:hAnsi="Courier New" w:cs="Courier New"/>
      <w:lang w:val="en-US" w:eastAsia="en-US" w:bidi="en-US"/>
    </w:rPr>
  </w:style>
  <w:style w:type="character" w:styleId="HTML5">
    <w:name w:val="HTML Sample"/>
    <w:unhideWhenUsed/>
    <w:rsid w:val="00ED07A2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ED07A2"/>
    <w:rPr>
      <w:rFonts w:ascii="Courier New" w:eastAsia="Times New Roman" w:hAnsi="Courier New" w:cs="Courier New" w:hint="default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ED07A2"/>
    <w:pPr>
      <w:widowControl w:val="0"/>
      <w:tabs>
        <w:tab w:val="right" w:leader="dot" w:pos="9628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07A2"/>
    <w:pPr>
      <w:widowControl w:val="0"/>
      <w:tabs>
        <w:tab w:val="left" w:pos="880"/>
        <w:tab w:val="right" w:leader="dot" w:pos="9345"/>
      </w:tabs>
      <w:spacing w:after="100"/>
      <w:ind w:left="220"/>
    </w:pPr>
    <w:rPr>
      <w:rFonts w:ascii="Calibri" w:eastAsia="Calibri" w:hAnsi="Calibri"/>
      <w:noProof/>
      <w:sz w:val="22"/>
      <w:szCs w:val="22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ED07A2"/>
    <w:pPr>
      <w:widowControl w:val="0"/>
      <w:tabs>
        <w:tab w:val="left" w:pos="1320"/>
        <w:tab w:val="right" w:leader="dot" w:pos="9345"/>
      </w:tabs>
      <w:spacing w:after="100"/>
      <w:ind w:left="440"/>
    </w:pPr>
    <w:rPr>
      <w:rFonts w:ascii="Calibri" w:eastAsia="Calibri" w:hAnsi="Calibri"/>
      <w:noProof/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nhideWhenUsed/>
    <w:rsid w:val="00ED07A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nhideWhenUsed/>
    <w:rsid w:val="00ED07A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ED07A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ED07A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ED07A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ED07A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nhideWhenUsed/>
    <w:rsid w:val="00ED07A2"/>
    <w:pPr>
      <w:suppressAutoHyphens/>
    </w:pPr>
    <w:rPr>
      <w:sz w:val="20"/>
      <w:szCs w:val="20"/>
      <w:lang w:val="en-US" w:eastAsia="en-US" w:bidi="en-US"/>
    </w:rPr>
  </w:style>
  <w:style w:type="character" w:customStyle="1" w:styleId="afd">
    <w:name w:val="Текст сноски Знак"/>
    <w:basedOn w:val="a0"/>
    <w:link w:val="afc"/>
    <w:rsid w:val="00ED07A2"/>
    <w:rPr>
      <w:lang w:val="en-US" w:eastAsia="en-US" w:bidi="en-US"/>
    </w:rPr>
  </w:style>
  <w:style w:type="paragraph" w:styleId="afe">
    <w:name w:val="annotation text"/>
    <w:basedOn w:val="a"/>
    <w:link w:val="aff"/>
    <w:uiPriority w:val="99"/>
    <w:unhideWhenUsed/>
    <w:rsid w:val="00ED07A2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ED07A2"/>
    <w:rPr>
      <w:rFonts w:ascii="Calibri" w:eastAsia="Calibri" w:hAnsi="Calibri"/>
      <w:sz w:val="24"/>
      <w:szCs w:val="24"/>
      <w:lang w:val="en-US" w:eastAsia="en-US"/>
    </w:rPr>
  </w:style>
  <w:style w:type="character" w:customStyle="1" w:styleId="aff0">
    <w:name w:val="Название объекта Знак"/>
    <w:aliases w:val="Знак Знак"/>
    <w:link w:val="aff1"/>
    <w:semiHidden/>
    <w:locked/>
    <w:rsid w:val="00ED07A2"/>
    <w:rPr>
      <w:rFonts w:ascii="Cambria" w:hAnsi="Cambria" w:cs="Arial"/>
      <w:sz w:val="24"/>
      <w:szCs w:val="24"/>
      <w:lang w:val="en-US" w:eastAsia="en-US" w:bidi="en-US"/>
    </w:rPr>
  </w:style>
  <w:style w:type="paragraph" w:styleId="aff1">
    <w:name w:val="caption"/>
    <w:aliases w:val="Знак"/>
    <w:basedOn w:val="a"/>
    <w:link w:val="aff0"/>
    <w:semiHidden/>
    <w:unhideWhenUsed/>
    <w:qFormat/>
    <w:rsid w:val="00ED07A2"/>
    <w:rPr>
      <w:rFonts w:ascii="Cambria" w:hAnsi="Cambria" w:cs="Arial"/>
      <w:lang w:val="en-US" w:eastAsia="en-US" w:bidi="en-US"/>
    </w:rPr>
  </w:style>
  <w:style w:type="paragraph" w:styleId="aff2">
    <w:name w:val="envelope address"/>
    <w:basedOn w:val="a"/>
    <w:unhideWhenUsed/>
    <w:rsid w:val="00ED07A2"/>
    <w:pPr>
      <w:suppressAutoHyphens/>
      <w:ind w:left="2880"/>
    </w:pPr>
    <w:rPr>
      <w:rFonts w:ascii="Arial" w:hAnsi="Arial" w:cs="Arial"/>
      <w:lang w:val="en-US" w:eastAsia="en-US" w:bidi="en-US"/>
    </w:rPr>
  </w:style>
  <w:style w:type="paragraph" w:styleId="23">
    <w:name w:val="envelope return"/>
    <w:basedOn w:val="a"/>
    <w:unhideWhenUsed/>
    <w:rsid w:val="00ED07A2"/>
    <w:pPr>
      <w:suppressAutoHyphens/>
    </w:pPr>
    <w:rPr>
      <w:rFonts w:ascii="Arial" w:hAnsi="Arial" w:cs="Arial"/>
      <w:sz w:val="20"/>
      <w:szCs w:val="20"/>
      <w:lang w:val="en-US" w:eastAsia="en-US" w:bidi="en-US"/>
    </w:rPr>
  </w:style>
  <w:style w:type="paragraph" w:styleId="aff3">
    <w:name w:val="endnote text"/>
    <w:basedOn w:val="a"/>
    <w:link w:val="aff4"/>
    <w:unhideWhenUsed/>
    <w:rsid w:val="00ED07A2"/>
    <w:pPr>
      <w:suppressAutoHyphens/>
    </w:pPr>
    <w:rPr>
      <w:sz w:val="20"/>
      <w:szCs w:val="20"/>
      <w:lang w:val="en-US" w:eastAsia="en-US" w:bidi="en-US"/>
    </w:rPr>
  </w:style>
  <w:style w:type="character" w:customStyle="1" w:styleId="aff4">
    <w:name w:val="Текст концевой сноски Знак"/>
    <w:basedOn w:val="a0"/>
    <w:link w:val="aff3"/>
    <w:rsid w:val="00ED07A2"/>
    <w:rPr>
      <w:lang w:val="en-US" w:eastAsia="en-US" w:bidi="en-US"/>
    </w:rPr>
  </w:style>
  <w:style w:type="paragraph" w:styleId="aff5">
    <w:name w:val="Signature"/>
    <w:basedOn w:val="a"/>
    <w:link w:val="aff6"/>
    <w:unhideWhenUsed/>
    <w:rsid w:val="00ED07A2"/>
    <w:pPr>
      <w:suppressAutoHyphens/>
      <w:ind w:left="4252"/>
    </w:pPr>
    <w:rPr>
      <w:lang w:val="en-US" w:eastAsia="en-US" w:bidi="en-US"/>
    </w:rPr>
  </w:style>
  <w:style w:type="character" w:customStyle="1" w:styleId="aff6">
    <w:name w:val="Подпись Знак"/>
    <w:basedOn w:val="a0"/>
    <w:link w:val="aff5"/>
    <w:rsid w:val="00ED07A2"/>
    <w:rPr>
      <w:sz w:val="24"/>
      <w:szCs w:val="24"/>
      <w:lang w:val="en-US" w:eastAsia="en-US" w:bidi="en-US"/>
    </w:rPr>
  </w:style>
  <w:style w:type="paragraph" w:styleId="aff7">
    <w:name w:val="Subtitle"/>
    <w:basedOn w:val="a"/>
    <w:next w:val="a"/>
    <w:link w:val="aff8"/>
    <w:qFormat/>
    <w:rsid w:val="00ED07A2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f8">
    <w:name w:val="Подзаголовок Знак"/>
    <w:basedOn w:val="a0"/>
    <w:link w:val="aff7"/>
    <w:rsid w:val="00ED07A2"/>
    <w:rPr>
      <w:rFonts w:ascii="Cambria" w:hAnsi="Cambria" w:cs="Arial"/>
      <w:sz w:val="24"/>
      <w:szCs w:val="24"/>
      <w:lang w:val="en-US" w:eastAsia="en-US" w:bidi="en-US"/>
    </w:rPr>
  </w:style>
  <w:style w:type="paragraph" w:styleId="24">
    <w:name w:val="Body Text 2"/>
    <w:basedOn w:val="a"/>
    <w:link w:val="25"/>
    <w:unhideWhenUsed/>
    <w:rsid w:val="00ED07A2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rsid w:val="00ED07A2"/>
    <w:rPr>
      <w:sz w:val="24"/>
      <w:szCs w:val="24"/>
      <w:lang w:eastAsia="ar-SA"/>
    </w:rPr>
  </w:style>
  <w:style w:type="paragraph" w:styleId="26">
    <w:name w:val="Body Text Indent 2"/>
    <w:basedOn w:val="a"/>
    <w:link w:val="27"/>
    <w:unhideWhenUsed/>
    <w:rsid w:val="00ED07A2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с отступом 2 Знак"/>
    <w:basedOn w:val="a0"/>
    <w:link w:val="26"/>
    <w:rsid w:val="00ED07A2"/>
    <w:rPr>
      <w:rFonts w:ascii="Calibri" w:eastAsia="Calibri" w:hAnsi="Calibri"/>
      <w:sz w:val="22"/>
      <w:szCs w:val="22"/>
      <w:lang w:val="en-US" w:eastAsia="en-US"/>
    </w:rPr>
  </w:style>
  <w:style w:type="paragraph" w:styleId="aff9">
    <w:name w:val="Plain Text"/>
    <w:basedOn w:val="a"/>
    <w:link w:val="affa"/>
    <w:uiPriority w:val="99"/>
    <w:unhideWhenUsed/>
    <w:rsid w:val="00ED07A2"/>
    <w:rPr>
      <w:rFonts w:ascii="Consolas" w:eastAsia="Calibri" w:hAnsi="Consolas"/>
      <w:sz w:val="21"/>
      <w:szCs w:val="21"/>
      <w:lang w:eastAsia="en-US"/>
    </w:rPr>
  </w:style>
  <w:style w:type="character" w:customStyle="1" w:styleId="affa">
    <w:name w:val="Текст Знак"/>
    <w:basedOn w:val="a0"/>
    <w:link w:val="aff9"/>
    <w:uiPriority w:val="99"/>
    <w:rsid w:val="00ED07A2"/>
    <w:rPr>
      <w:rFonts w:ascii="Consolas" w:eastAsia="Calibri" w:hAnsi="Consolas"/>
      <w:sz w:val="21"/>
      <w:szCs w:val="21"/>
      <w:lang w:eastAsia="en-US"/>
    </w:rPr>
  </w:style>
  <w:style w:type="paragraph" w:styleId="affb">
    <w:name w:val="E-mail Signature"/>
    <w:basedOn w:val="a"/>
    <w:link w:val="affc"/>
    <w:unhideWhenUsed/>
    <w:rsid w:val="00ED07A2"/>
    <w:pPr>
      <w:suppressAutoHyphens/>
    </w:pPr>
    <w:rPr>
      <w:lang w:val="en-US" w:eastAsia="en-US" w:bidi="en-US"/>
    </w:rPr>
  </w:style>
  <w:style w:type="character" w:customStyle="1" w:styleId="affc">
    <w:name w:val="Электронная подпись Знак"/>
    <w:basedOn w:val="a0"/>
    <w:link w:val="affb"/>
    <w:rsid w:val="00ED07A2"/>
    <w:rPr>
      <w:sz w:val="24"/>
      <w:szCs w:val="24"/>
      <w:lang w:val="en-US" w:eastAsia="en-US" w:bidi="en-US"/>
    </w:rPr>
  </w:style>
  <w:style w:type="paragraph" w:styleId="affd">
    <w:name w:val="annotation subject"/>
    <w:basedOn w:val="afe"/>
    <w:next w:val="afe"/>
    <w:link w:val="13"/>
    <w:uiPriority w:val="99"/>
    <w:unhideWhenUsed/>
    <w:rsid w:val="00ED07A2"/>
    <w:rPr>
      <w:b/>
      <w:bCs/>
    </w:rPr>
  </w:style>
  <w:style w:type="character" w:customStyle="1" w:styleId="13">
    <w:name w:val="Тема примечания Знак1"/>
    <w:basedOn w:val="aff"/>
    <w:link w:val="affd"/>
    <w:uiPriority w:val="99"/>
    <w:locked/>
    <w:rsid w:val="00ED07A2"/>
    <w:rPr>
      <w:b/>
      <w:bCs/>
    </w:rPr>
  </w:style>
  <w:style w:type="character" w:customStyle="1" w:styleId="affe">
    <w:name w:val="Тема примечания Знак"/>
    <w:basedOn w:val="aff"/>
    <w:link w:val="affd"/>
    <w:uiPriority w:val="99"/>
    <w:rsid w:val="00ED07A2"/>
    <w:rPr>
      <w:b/>
      <w:bCs/>
    </w:rPr>
  </w:style>
  <w:style w:type="paragraph" w:styleId="afff">
    <w:name w:val="TOC Heading"/>
    <w:basedOn w:val="1"/>
    <w:next w:val="a"/>
    <w:uiPriority w:val="39"/>
    <w:semiHidden/>
    <w:unhideWhenUsed/>
    <w:qFormat/>
    <w:rsid w:val="00ED07A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ff0">
    <w:name w:val="Классик Знак"/>
    <w:link w:val="afff1"/>
    <w:locked/>
    <w:rsid w:val="00ED07A2"/>
    <w:rPr>
      <w:sz w:val="24"/>
      <w:szCs w:val="24"/>
      <w:lang w:bidi="en-US"/>
    </w:rPr>
  </w:style>
  <w:style w:type="paragraph" w:customStyle="1" w:styleId="afff1">
    <w:name w:val="Классик"/>
    <w:basedOn w:val="a"/>
    <w:link w:val="afff0"/>
    <w:qFormat/>
    <w:rsid w:val="00ED07A2"/>
    <w:pPr>
      <w:ind w:firstLine="720"/>
      <w:jc w:val="both"/>
    </w:pPr>
    <w:rPr>
      <w:lang w:bidi="en-US"/>
    </w:rPr>
  </w:style>
  <w:style w:type="paragraph" w:customStyle="1" w:styleId="Default">
    <w:name w:val="Default"/>
    <w:rsid w:val="00ED07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ED0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 Знак Знак1"/>
    <w:basedOn w:val="a"/>
    <w:rsid w:val="00ED0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niiaiieoaeno21">
    <w:name w:val="Iniiaiie oaeno 21"/>
    <w:basedOn w:val="a"/>
    <w:uiPriority w:val="99"/>
    <w:rsid w:val="00ED07A2"/>
  </w:style>
  <w:style w:type="character" w:customStyle="1" w:styleId="213">
    <w:name w:val="Стиль Основной текст с отступом 2 + 13 пт Знак"/>
    <w:link w:val="2130"/>
    <w:locked/>
    <w:rsid w:val="00ED07A2"/>
    <w:rPr>
      <w:sz w:val="26"/>
      <w:szCs w:val="24"/>
      <w:lang/>
    </w:rPr>
  </w:style>
  <w:style w:type="paragraph" w:customStyle="1" w:styleId="2130">
    <w:name w:val="Стиль Основной текст с отступом 2 + 13 пт"/>
    <w:basedOn w:val="26"/>
    <w:link w:val="213"/>
    <w:autoRedefine/>
    <w:rsid w:val="00ED07A2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/>
      <w:sz w:val="26"/>
      <w:szCs w:val="24"/>
      <w:lang/>
    </w:rPr>
  </w:style>
  <w:style w:type="character" w:customStyle="1" w:styleId="28">
    <w:name w:val="Средняя сетка 2 Знак"/>
    <w:link w:val="210"/>
    <w:uiPriority w:val="1"/>
    <w:locked/>
    <w:rsid w:val="00ED07A2"/>
    <w:rPr>
      <w:sz w:val="24"/>
      <w:szCs w:val="32"/>
      <w:lang w:val="en-US" w:eastAsia="en-US" w:bidi="en-US"/>
    </w:rPr>
  </w:style>
  <w:style w:type="paragraph" w:customStyle="1" w:styleId="210">
    <w:name w:val="Средняя сетка 21"/>
    <w:basedOn w:val="a"/>
    <w:link w:val="28"/>
    <w:uiPriority w:val="1"/>
    <w:qFormat/>
    <w:rsid w:val="00ED07A2"/>
    <w:rPr>
      <w:szCs w:val="32"/>
      <w:lang w:val="en-US" w:eastAsia="en-US" w:bidi="en-US"/>
    </w:rPr>
  </w:style>
  <w:style w:type="paragraph" w:customStyle="1" w:styleId="-31">
    <w:name w:val="Таблица-сетка 31"/>
    <w:basedOn w:val="1"/>
    <w:next w:val="a"/>
    <w:qFormat/>
    <w:rsid w:val="00ED07A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2">
    <w:name w:val="Заголовок"/>
    <w:basedOn w:val="a"/>
    <w:next w:val="af0"/>
    <w:rsid w:val="00ED07A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ED07A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ED07A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7">
    <w:name w:val="Знак Знак Знак1 Знак"/>
    <w:basedOn w:val="a"/>
    <w:rsid w:val="00ED07A2"/>
    <w:pPr>
      <w:suppressAutoHyphens/>
      <w:spacing w:after="160" w:line="240" w:lineRule="exact"/>
    </w:pPr>
    <w:rPr>
      <w:rFonts w:eastAsia="SimSun"/>
      <w:b/>
      <w:sz w:val="28"/>
      <w:lang w:val="en-US" w:eastAsia="ar-SA"/>
    </w:rPr>
  </w:style>
  <w:style w:type="paragraph" w:customStyle="1" w:styleId="310">
    <w:name w:val="Основной текст 31"/>
    <w:basedOn w:val="a"/>
    <w:rsid w:val="00ED07A2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ED07A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f3">
    <w:name w:val="Таблица"/>
    <w:basedOn w:val="a"/>
    <w:rsid w:val="00ED07A2"/>
    <w:pPr>
      <w:widowControl w:val="0"/>
      <w:suppressAutoHyphens/>
      <w:spacing w:line="264" w:lineRule="auto"/>
      <w:jc w:val="both"/>
    </w:pPr>
    <w:rPr>
      <w:lang w:eastAsia="ar-SA"/>
    </w:rPr>
  </w:style>
  <w:style w:type="paragraph" w:customStyle="1" w:styleId="18">
    <w:name w:val="Схема документа1"/>
    <w:basedOn w:val="a"/>
    <w:rsid w:val="00ED07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ro-text">
    <w:name w:val="Pro-text Знак"/>
    <w:basedOn w:val="a"/>
    <w:rsid w:val="00ED07A2"/>
    <w:pPr>
      <w:suppressAutoHyphens/>
      <w:spacing w:before="120" w:line="288" w:lineRule="auto"/>
      <w:ind w:left="1200"/>
      <w:jc w:val="both"/>
    </w:pPr>
    <w:rPr>
      <w:rFonts w:ascii="Georgia" w:hAnsi="Georgia"/>
      <w:sz w:val="20"/>
      <w:lang w:val="en-US" w:eastAsia="en-US" w:bidi="en-US"/>
    </w:rPr>
  </w:style>
  <w:style w:type="paragraph" w:customStyle="1" w:styleId="Pro-List1">
    <w:name w:val="Pro-List #1"/>
    <w:basedOn w:val="Pro-text"/>
    <w:rsid w:val="00ED07A2"/>
    <w:pPr>
      <w:keepLines/>
      <w:tabs>
        <w:tab w:val="left" w:pos="993"/>
      </w:tabs>
      <w:spacing w:before="240"/>
      <w:ind w:left="992" w:hanging="567"/>
    </w:pPr>
  </w:style>
  <w:style w:type="paragraph" w:customStyle="1" w:styleId="Pro-List2">
    <w:name w:val="Pro-List #2 Знак"/>
    <w:basedOn w:val="Pro-List1"/>
    <w:rsid w:val="00ED07A2"/>
    <w:pPr>
      <w:tabs>
        <w:tab w:val="clear" w:pos="993"/>
        <w:tab w:val="left" w:pos="1560"/>
      </w:tabs>
      <w:spacing w:before="120"/>
      <w:ind w:left="1560" w:hanging="371"/>
    </w:pPr>
  </w:style>
  <w:style w:type="paragraph" w:customStyle="1" w:styleId="Pro-List-1">
    <w:name w:val="Pro-List -1"/>
    <w:basedOn w:val="Pro-List1"/>
    <w:rsid w:val="00ED07A2"/>
    <w:pPr>
      <w:keepLines w:val="0"/>
      <w:tabs>
        <w:tab w:val="clear" w:pos="993"/>
        <w:tab w:val="left" w:pos="2127"/>
        <w:tab w:val="left" w:pos="2160"/>
        <w:tab w:val="left" w:pos="2340"/>
        <w:tab w:val="num" w:pos="2694"/>
      </w:tabs>
      <w:spacing w:before="60" w:after="120"/>
      <w:ind w:left="2127" w:hanging="327"/>
    </w:pPr>
  </w:style>
  <w:style w:type="paragraph" w:customStyle="1" w:styleId="Pro-List3">
    <w:name w:val="Pro-List #3"/>
    <w:basedOn w:val="Pro-List2"/>
    <w:rsid w:val="00ED07A2"/>
    <w:pPr>
      <w:tabs>
        <w:tab w:val="left" w:pos="2280"/>
      </w:tabs>
      <w:ind w:left="2280" w:hanging="1004"/>
    </w:pPr>
  </w:style>
  <w:style w:type="paragraph" w:customStyle="1" w:styleId="Pro-List-2">
    <w:name w:val="Pro-List -2"/>
    <w:basedOn w:val="Pro-List-1"/>
    <w:rsid w:val="00ED07A2"/>
    <w:pPr>
      <w:tabs>
        <w:tab w:val="clear" w:pos="2694"/>
        <w:tab w:val="left" w:pos="2400"/>
        <w:tab w:val="num" w:pos="2880"/>
        <w:tab w:val="left" w:pos="3589"/>
      </w:tabs>
      <w:spacing w:before="0" w:after="60"/>
      <w:ind w:left="2398" w:hanging="238"/>
    </w:pPr>
  </w:style>
  <w:style w:type="paragraph" w:customStyle="1" w:styleId="afff4">
    <w:name w:val="Стиль Название"/>
    <w:basedOn w:val="af8"/>
    <w:rsid w:val="00ED07A2"/>
    <w:pPr>
      <w:suppressAutoHyphens/>
      <w:spacing w:before="240" w:after="60"/>
      <w:ind w:left="2040"/>
    </w:pPr>
    <w:rPr>
      <w:rFonts w:ascii="Cambria" w:hAnsi="Cambria"/>
      <w:bCs/>
      <w:kern w:val="2"/>
      <w:sz w:val="32"/>
      <w:lang w:val="en-US" w:eastAsia="en-US" w:bidi="en-US"/>
    </w:rPr>
  </w:style>
  <w:style w:type="paragraph" w:customStyle="1" w:styleId="Bottom">
    <w:name w:val="Bottom"/>
    <w:basedOn w:val="a"/>
    <w:rsid w:val="00ED07A2"/>
    <w:pPr>
      <w:pBdr>
        <w:top w:val="single" w:sz="4" w:space="6" w:color="808080"/>
      </w:pBdr>
      <w:suppressAutoHyphens/>
      <w:jc w:val="right"/>
    </w:pPr>
    <w:rPr>
      <w:rFonts w:ascii="Verdana" w:hAnsi="Verdana"/>
      <w:color w:val="C41C16"/>
      <w:sz w:val="16"/>
      <w:lang w:val="en-US" w:eastAsia="en-US" w:bidi="en-US"/>
    </w:rPr>
  </w:style>
  <w:style w:type="paragraph" w:customStyle="1" w:styleId="Pro-TabName">
    <w:name w:val="Pro-Tab Name"/>
    <w:basedOn w:val="a"/>
    <w:rsid w:val="00ED07A2"/>
    <w:pPr>
      <w:keepNext/>
      <w:suppressAutoHyphens/>
      <w:spacing w:before="240" w:after="120"/>
    </w:pPr>
    <w:rPr>
      <w:b/>
      <w:bCs/>
      <w:color w:val="C41C16"/>
      <w:sz w:val="20"/>
      <w:szCs w:val="20"/>
      <w:lang w:val="en-US" w:eastAsia="en-US" w:bidi="en-US"/>
    </w:rPr>
  </w:style>
  <w:style w:type="paragraph" w:customStyle="1" w:styleId="Pro-tab">
    <w:name w:val="Pro-tab (#)"/>
    <w:basedOn w:val="a"/>
    <w:rsid w:val="00ED07A2"/>
    <w:pPr>
      <w:suppressAutoHyphens/>
      <w:spacing w:before="60" w:after="60"/>
      <w:jc w:val="right"/>
    </w:pPr>
    <w:rPr>
      <w:rFonts w:ascii="Tahoma" w:hAnsi="Tahoma"/>
      <w:sz w:val="16"/>
      <w:szCs w:val="20"/>
      <w:lang w:val="en-US" w:eastAsia="en-US" w:bidi="en-US"/>
    </w:rPr>
  </w:style>
  <w:style w:type="paragraph" w:customStyle="1" w:styleId="19">
    <w:name w:val="Текст примечания1"/>
    <w:basedOn w:val="a"/>
    <w:rsid w:val="00ED07A2"/>
    <w:pPr>
      <w:suppressAutoHyphens/>
    </w:pPr>
    <w:rPr>
      <w:sz w:val="20"/>
      <w:szCs w:val="20"/>
      <w:lang w:val="en-US" w:eastAsia="en-US" w:bidi="en-US"/>
    </w:rPr>
  </w:style>
  <w:style w:type="paragraph" w:customStyle="1" w:styleId="Pro-Tab0">
    <w:name w:val="Pro-Tab Знак Знак Знак"/>
    <w:basedOn w:val="Pro-text"/>
    <w:rsid w:val="00ED07A2"/>
    <w:pPr>
      <w:spacing w:before="40" w:after="40" w:line="240" w:lineRule="auto"/>
      <w:ind w:left="0"/>
      <w:jc w:val="left"/>
    </w:pPr>
    <w:rPr>
      <w:rFonts w:ascii="Tahoma" w:hAnsi="Tahoma"/>
      <w:sz w:val="16"/>
    </w:rPr>
  </w:style>
  <w:style w:type="paragraph" w:customStyle="1" w:styleId="Pro-TabHead">
    <w:name w:val="Pro-Tab Head Знак Знак"/>
    <w:basedOn w:val="Pro-Tab0"/>
    <w:rsid w:val="00ED07A2"/>
    <w:rPr>
      <w:b/>
      <w:bCs/>
      <w:szCs w:val="20"/>
    </w:rPr>
  </w:style>
  <w:style w:type="paragraph" w:customStyle="1" w:styleId="afff5">
    <w:name w:val="Иллюстрация"/>
    <w:rsid w:val="00ED07A2"/>
    <w:pPr>
      <w:keepNext/>
      <w:keepLines/>
      <w:suppressAutoHyphens/>
      <w:spacing w:before="240" w:after="120" w:line="276" w:lineRule="auto"/>
    </w:pPr>
    <w:rPr>
      <w:rFonts w:ascii="Tahoma" w:eastAsia="Arial" w:hAnsi="Tahoma" w:cs="Arial"/>
      <w:b/>
      <w:bCs/>
      <w:color w:val="515024"/>
      <w:sz w:val="22"/>
      <w:szCs w:val="26"/>
      <w:lang w:eastAsia="ar-SA"/>
    </w:rPr>
  </w:style>
  <w:style w:type="paragraph" w:customStyle="1" w:styleId="1a">
    <w:name w:val="Шапка1"/>
    <w:basedOn w:val="a"/>
    <w:rsid w:val="00ED07A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lang w:val="en-US" w:eastAsia="en-US" w:bidi="en-US"/>
    </w:rPr>
  </w:style>
  <w:style w:type="paragraph" w:customStyle="1" w:styleId="1b">
    <w:name w:val="Дата1"/>
    <w:basedOn w:val="a"/>
    <w:next w:val="a"/>
    <w:rsid w:val="00ED07A2"/>
    <w:pPr>
      <w:suppressAutoHyphens/>
    </w:pPr>
    <w:rPr>
      <w:lang w:val="en-US" w:eastAsia="en-US" w:bidi="en-US"/>
    </w:rPr>
  </w:style>
  <w:style w:type="paragraph" w:customStyle="1" w:styleId="1c">
    <w:name w:val="Заголовок записки1"/>
    <w:basedOn w:val="a"/>
    <w:next w:val="a"/>
    <w:rsid w:val="00ED07A2"/>
    <w:pPr>
      <w:suppressAutoHyphens/>
    </w:pPr>
    <w:rPr>
      <w:lang w:val="en-US" w:eastAsia="en-US" w:bidi="en-US"/>
    </w:rPr>
  </w:style>
  <w:style w:type="paragraph" w:customStyle="1" w:styleId="1d">
    <w:name w:val="Маркированный список1"/>
    <w:basedOn w:val="a"/>
    <w:rsid w:val="00ED07A2"/>
    <w:pPr>
      <w:tabs>
        <w:tab w:val="num" w:pos="360"/>
      </w:tabs>
      <w:suppressAutoHyphens/>
      <w:ind w:left="360" w:hanging="360"/>
    </w:pPr>
    <w:rPr>
      <w:lang w:val="en-US" w:eastAsia="en-US" w:bidi="en-US"/>
    </w:rPr>
  </w:style>
  <w:style w:type="paragraph" w:customStyle="1" w:styleId="212">
    <w:name w:val="Маркированный список 21"/>
    <w:basedOn w:val="a"/>
    <w:rsid w:val="00ED07A2"/>
    <w:pPr>
      <w:tabs>
        <w:tab w:val="num" w:pos="643"/>
      </w:tabs>
      <w:suppressAutoHyphens/>
      <w:ind w:left="643" w:hanging="360"/>
    </w:pPr>
    <w:rPr>
      <w:lang w:val="en-US" w:eastAsia="en-US" w:bidi="en-US"/>
    </w:rPr>
  </w:style>
  <w:style w:type="paragraph" w:customStyle="1" w:styleId="311">
    <w:name w:val="Маркированный список 31"/>
    <w:basedOn w:val="a"/>
    <w:rsid w:val="00ED07A2"/>
    <w:pPr>
      <w:tabs>
        <w:tab w:val="num" w:pos="926"/>
      </w:tabs>
      <w:suppressAutoHyphens/>
      <w:ind w:left="926" w:hanging="360"/>
    </w:pPr>
    <w:rPr>
      <w:lang w:val="en-US" w:eastAsia="en-US" w:bidi="en-US"/>
    </w:rPr>
  </w:style>
  <w:style w:type="paragraph" w:customStyle="1" w:styleId="410">
    <w:name w:val="Маркированный список 41"/>
    <w:basedOn w:val="a"/>
    <w:rsid w:val="00ED07A2"/>
    <w:pPr>
      <w:tabs>
        <w:tab w:val="num" w:pos="1209"/>
      </w:tabs>
      <w:suppressAutoHyphens/>
      <w:ind w:left="1209" w:hanging="360"/>
    </w:pPr>
    <w:rPr>
      <w:lang w:val="en-US" w:eastAsia="en-US" w:bidi="en-US"/>
    </w:rPr>
  </w:style>
  <w:style w:type="paragraph" w:customStyle="1" w:styleId="510">
    <w:name w:val="Маркированный список 51"/>
    <w:basedOn w:val="a"/>
    <w:rsid w:val="00ED07A2"/>
    <w:pPr>
      <w:tabs>
        <w:tab w:val="num" w:pos="1492"/>
      </w:tabs>
      <w:suppressAutoHyphens/>
      <w:ind w:left="1492" w:hanging="360"/>
    </w:pPr>
    <w:rPr>
      <w:lang w:val="en-US" w:eastAsia="en-US" w:bidi="en-US"/>
    </w:rPr>
  </w:style>
  <w:style w:type="paragraph" w:customStyle="1" w:styleId="1e">
    <w:name w:val="Нумерованный список1"/>
    <w:basedOn w:val="a"/>
    <w:rsid w:val="00ED07A2"/>
    <w:pPr>
      <w:tabs>
        <w:tab w:val="num" w:pos="360"/>
      </w:tabs>
      <w:suppressAutoHyphens/>
      <w:ind w:left="360" w:hanging="360"/>
    </w:pPr>
    <w:rPr>
      <w:lang w:val="en-US" w:eastAsia="en-US" w:bidi="en-US"/>
    </w:rPr>
  </w:style>
  <w:style w:type="paragraph" w:customStyle="1" w:styleId="214">
    <w:name w:val="Нумерованный список 21"/>
    <w:basedOn w:val="a"/>
    <w:rsid w:val="00ED07A2"/>
    <w:pPr>
      <w:tabs>
        <w:tab w:val="num" w:pos="643"/>
      </w:tabs>
      <w:suppressAutoHyphens/>
      <w:ind w:left="643" w:hanging="360"/>
    </w:pPr>
    <w:rPr>
      <w:lang w:val="en-US" w:eastAsia="en-US" w:bidi="en-US"/>
    </w:rPr>
  </w:style>
  <w:style w:type="paragraph" w:customStyle="1" w:styleId="312">
    <w:name w:val="Нумерованный список 31"/>
    <w:basedOn w:val="a"/>
    <w:rsid w:val="00ED07A2"/>
    <w:pPr>
      <w:tabs>
        <w:tab w:val="num" w:pos="926"/>
      </w:tabs>
      <w:suppressAutoHyphens/>
      <w:ind w:left="926" w:hanging="360"/>
    </w:pPr>
    <w:rPr>
      <w:lang w:val="en-US" w:eastAsia="en-US" w:bidi="en-US"/>
    </w:rPr>
  </w:style>
  <w:style w:type="paragraph" w:customStyle="1" w:styleId="411">
    <w:name w:val="Нумерованный список 41"/>
    <w:basedOn w:val="a"/>
    <w:rsid w:val="00ED07A2"/>
    <w:pPr>
      <w:tabs>
        <w:tab w:val="num" w:pos="1209"/>
      </w:tabs>
      <w:suppressAutoHyphens/>
      <w:ind w:left="1209" w:hanging="360"/>
    </w:pPr>
    <w:rPr>
      <w:lang w:val="en-US" w:eastAsia="en-US" w:bidi="en-US"/>
    </w:rPr>
  </w:style>
  <w:style w:type="paragraph" w:customStyle="1" w:styleId="511">
    <w:name w:val="Нумерованный список 51"/>
    <w:basedOn w:val="a"/>
    <w:rsid w:val="00ED07A2"/>
    <w:pPr>
      <w:tabs>
        <w:tab w:val="num" w:pos="1492"/>
      </w:tabs>
      <w:suppressAutoHyphens/>
      <w:ind w:left="1492" w:hanging="360"/>
    </w:pPr>
    <w:rPr>
      <w:lang w:val="en-US" w:eastAsia="en-US" w:bidi="en-US"/>
    </w:rPr>
  </w:style>
  <w:style w:type="paragraph" w:customStyle="1" w:styleId="1f">
    <w:name w:val="Обычный отступ1"/>
    <w:basedOn w:val="a"/>
    <w:rsid w:val="00ED07A2"/>
    <w:pPr>
      <w:suppressAutoHyphens/>
      <w:ind w:left="708"/>
    </w:pPr>
    <w:rPr>
      <w:lang w:val="en-US" w:eastAsia="en-US" w:bidi="en-US"/>
    </w:rPr>
  </w:style>
  <w:style w:type="paragraph" w:customStyle="1" w:styleId="1f0">
    <w:name w:val="Приветствие1"/>
    <w:basedOn w:val="a"/>
    <w:next w:val="a"/>
    <w:rsid w:val="00ED07A2"/>
    <w:pPr>
      <w:suppressAutoHyphens/>
    </w:pPr>
    <w:rPr>
      <w:lang w:val="en-US" w:eastAsia="en-US" w:bidi="en-US"/>
    </w:rPr>
  </w:style>
  <w:style w:type="paragraph" w:customStyle="1" w:styleId="1f1">
    <w:name w:val="Продолжение списка1"/>
    <w:basedOn w:val="a"/>
    <w:rsid w:val="00ED07A2"/>
    <w:pPr>
      <w:suppressAutoHyphens/>
      <w:spacing w:after="120"/>
      <w:ind w:left="283"/>
    </w:pPr>
    <w:rPr>
      <w:lang w:val="en-US" w:eastAsia="en-US" w:bidi="en-US"/>
    </w:rPr>
  </w:style>
  <w:style w:type="paragraph" w:customStyle="1" w:styleId="215">
    <w:name w:val="Продолжение списка 21"/>
    <w:basedOn w:val="a"/>
    <w:rsid w:val="00ED07A2"/>
    <w:pPr>
      <w:suppressAutoHyphens/>
      <w:spacing w:after="120"/>
      <w:ind w:left="566"/>
    </w:pPr>
    <w:rPr>
      <w:lang w:val="en-US" w:eastAsia="en-US" w:bidi="en-US"/>
    </w:rPr>
  </w:style>
  <w:style w:type="paragraph" w:customStyle="1" w:styleId="313">
    <w:name w:val="Продолжение списка 31"/>
    <w:basedOn w:val="a"/>
    <w:rsid w:val="00ED07A2"/>
    <w:pPr>
      <w:suppressAutoHyphens/>
      <w:spacing w:after="120"/>
      <w:ind w:left="849"/>
    </w:pPr>
    <w:rPr>
      <w:lang w:val="en-US" w:eastAsia="en-US" w:bidi="en-US"/>
    </w:rPr>
  </w:style>
  <w:style w:type="paragraph" w:customStyle="1" w:styleId="412">
    <w:name w:val="Продолжение списка 41"/>
    <w:basedOn w:val="a"/>
    <w:rsid w:val="00ED07A2"/>
    <w:pPr>
      <w:suppressAutoHyphens/>
      <w:spacing w:after="120"/>
      <w:ind w:left="1132"/>
    </w:pPr>
    <w:rPr>
      <w:lang w:val="en-US" w:eastAsia="en-US" w:bidi="en-US"/>
    </w:rPr>
  </w:style>
  <w:style w:type="paragraph" w:customStyle="1" w:styleId="512">
    <w:name w:val="Продолжение списка 51"/>
    <w:basedOn w:val="a"/>
    <w:rsid w:val="00ED07A2"/>
    <w:pPr>
      <w:suppressAutoHyphens/>
      <w:spacing w:after="120"/>
      <w:ind w:left="1415"/>
    </w:pPr>
    <w:rPr>
      <w:lang w:val="en-US" w:eastAsia="en-US" w:bidi="en-US"/>
    </w:rPr>
  </w:style>
  <w:style w:type="paragraph" w:customStyle="1" w:styleId="1f2">
    <w:name w:val="Прощание1"/>
    <w:basedOn w:val="a"/>
    <w:rsid w:val="00ED07A2"/>
    <w:pPr>
      <w:suppressAutoHyphens/>
      <w:ind w:left="4252"/>
    </w:pPr>
    <w:rPr>
      <w:lang w:val="en-US" w:eastAsia="en-US" w:bidi="en-US"/>
    </w:rPr>
  </w:style>
  <w:style w:type="paragraph" w:customStyle="1" w:styleId="216">
    <w:name w:val="Список 21"/>
    <w:basedOn w:val="a"/>
    <w:rsid w:val="00ED07A2"/>
    <w:pPr>
      <w:suppressAutoHyphens/>
      <w:ind w:left="566" w:hanging="283"/>
    </w:pPr>
    <w:rPr>
      <w:lang w:val="en-US" w:eastAsia="en-US" w:bidi="en-US"/>
    </w:rPr>
  </w:style>
  <w:style w:type="paragraph" w:customStyle="1" w:styleId="314">
    <w:name w:val="Список 31"/>
    <w:basedOn w:val="a"/>
    <w:rsid w:val="00ED07A2"/>
    <w:pPr>
      <w:suppressAutoHyphens/>
      <w:ind w:left="849" w:hanging="283"/>
    </w:pPr>
    <w:rPr>
      <w:lang w:val="en-US" w:eastAsia="en-US" w:bidi="en-US"/>
    </w:rPr>
  </w:style>
  <w:style w:type="paragraph" w:customStyle="1" w:styleId="413">
    <w:name w:val="Список 41"/>
    <w:basedOn w:val="a"/>
    <w:rsid w:val="00ED07A2"/>
    <w:pPr>
      <w:suppressAutoHyphens/>
      <w:ind w:left="1132" w:hanging="283"/>
    </w:pPr>
    <w:rPr>
      <w:lang w:val="en-US" w:eastAsia="en-US" w:bidi="en-US"/>
    </w:rPr>
  </w:style>
  <w:style w:type="paragraph" w:customStyle="1" w:styleId="513">
    <w:name w:val="Список 51"/>
    <w:basedOn w:val="a"/>
    <w:rsid w:val="00ED07A2"/>
    <w:pPr>
      <w:suppressAutoHyphens/>
      <w:ind w:left="1415" w:hanging="283"/>
    </w:pPr>
    <w:rPr>
      <w:lang w:val="en-US" w:eastAsia="en-US" w:bidi="en-US"/>
    </w:rPr>
  </w:style>
  <w:style w:type="paragraph" w:customStyle="1" w:styleId="1f3">
    <w:name w:val="Текст1"/>
    <w:basedOn w:val="a"/>
    <w:rsid w:val="00ED07A2"/>
    <w:pPr>
      <w:suppressAutoHyphens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NPA-Comment">
    <w:name w:val="NPA-Comment"/>
    <w:basedOn w:val="Pro-text"/>
    <w:rsid w:val="00ED07A2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i/>
    </w:rPr>
  </w:style>
  <w:style w:type="paragraph" w:customStyle="1" w:styleId="Pro-TabList">
    <w:name w:val="Pro-Tab (List)"/>
    <w:basedOn w:val="a"/>
    <w:rsid w:val="00ED07A2"/>
    <w:pPr>
      <w:suppressAutoHyphens/>
      <w:spacing w:before="60" w:after="60"/>
      <w:ind w:left="240"/>
    </w:pPr>
    <w:rPr>
      <w:rFonts w:ascii="Tahoma" w:hAnsi="Tahoma"/>
      <w:sz w:val="16"/>
      <w:szCs w:val="20"/>
      <w:lang w:val="en-US" w:eastAsia="en-US" w:bidi="en-US"/>
    </w:rPr>
  </w:style>
  <w:style w:type="paragraph" w:customStyle="1" w:styleId="xl24">
    <w:name w:val="xl24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xl25">
    <w:name w:val="xl25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xl26">
    <w:name w:val="xl26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1f4">
    <w:name w:val="Красная строка1"/>
    <w:basedOn w:val="af0"/>
    <w:rsid w:val="00ED07A2"/>
    <w:pPr>
      <w:suppressAutoHyphens/>
      <w:ind w:firstLine="210"/>
    </w:pPr>
    <w:rPr>
      <w:lang w:val="en-US" w:eastAsia="en-US" w:bidi="en-US"/>
    </w:rPr>
  </w:style>
  <w:style w:type="paragraph" w:customStyle="1" w:styleId="217">
    <w:name w:val="Красная строка 21"/>
    <w:basedOn w:val="aa"/>
    <w:rsid w:val="00ED07A2"/>
    <w:pPr>
      <w:suppressAutoHyphens/>
      <w:spacing w:after="120"/>
      <w:ind w:left="283" w:firstLine="210"/>
    </w:pPr>
    <w:rPr>
      <w:lang w:val="en-US" w:eastAsia="en-US" w:bidi="en-US"/>
    </w:rPr>
  </w:style>
  <w:style w:type="paragraph" w:customStyle="1" w:styleId="218">
    <w:name w:val="Основной текст 21"/>
    <w:basedOn w:val="a"/>
    <w:rsid w:val="00ED07A2"/>
    <w:pPr>
      <w:suppressAutoHyphens/>
      <w:spacing w:after="120" w:line="480" w:lineRule="auto"/>
    </w:pPr>
    <w:rPr>
      <w:lang w:val="en-US" w:eastAsia="en-US" w:bidi="en-US"/>
    </w:rPr>
  </w:style>
  <w:style w:type="paragraph" w:customStyle="1" w:styleId="315">
    <w:name w:val="Основной текст с отступом 31"/>
    <w:basedOn w:val="a"/>
    <w:uiPriority w:val="99"/>
    <w:rsid w:val="00ED07A2"/>
    <w:pPr>
      <w:suppressAutoHyphens/>
      <w:spacing w:after="120"/>
      <w:ind w:left="283"/>
    </w:pPr>
    <w:rPr>
      <w:sz w:val="16"/>
      <w:szCs w:val="16"/>
      <w:lang w:val="en-US" w:eastAsia="en-US" w:bidi="en-US"/>
    </w:rPr>
  </w:style>
  <w:style w:type="paragraph" w:customStyle="1" w:styleId="xl27">
    <w:name w:val="xl27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Pro-Tab1">
    <w:name w:val="Pro-Tab"/>
    <w:basedOn w:val="a"/>
    <w:rsid w:val="00ED07A2"/>
    <w:pPr>
      <w:suppressAutoHyphens/>
      <w:spacing w:before="40" w:after="40"/>
    </w:pPr>
    <w:rPr>
      <w:rFonts w:ascii="Tahoma" w:hAnsi="Tahoma"/>
      <w:sz w:val="16"/>
      <w:szCs w:val="20"/>
      <w:lang w:val="en-US" w:eastAsia="en-US" w:bidi="en-US"/>
    </w:rPr>
  </w:style>
  <w:style w:type="paragraph" w:customStyle="1" w:styleId="xl28">
    <w:name w:val="xl28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Pro-TabHead0">
    <w:name w:val="Pro-Tab Head"/>
    <w:basedOn w:val="Pro-Tab1"/>
    <w:rsid w:val="00ED07A2"/>
    <w:rPr>
      <w:b/>
      <w:bCs/>
    </w:rPr>
  </w:style>
  <w:style w:type="paragraph" w:customStyle="1" w:styleId="Pro-tabl">
    <w:name w:val="Pro-tabl"/>
    <w:basedOn w:val="a"/>
    <w:rsid w:val="00ED07A2"/>
    <w:pPr>
      <w:suppressAutoHyphens/>
    </w:pPr>
    <w:rPr>
      <w:rFonts w:ascii="Times" w:hAnsi="Times" w:cs="Times"/>
      <w:sz w:val="17"/>
      <w:szCs w:val="17"/>
      <w:lang w:val="en-US" w:eastAsia="en-US" w:bidi="en-US"/>
    </w:rPr>
  </w:style>
  <w:style w:type="paragraph" w:customStyle="1" w:styleId="afff6">
    <w:name w:val="Мой стиль"/>
    <w:basedOn w:val="a"/>
    <w:rsid w:val="00ED07A2"/>
    <w:pPr>
      <w:widowControl w:val="0"/>
      <w:tabs>
        <w:tab w:val="left" w:pos="1680"/>
      </w:tabs>
      <w:suppressAutoHyphens/>
      <w:spacing w:after="120" w:line="288" w:lineRule="auto"/>
      <w:ind w:left="1701" w:hanging="501"/>
      <w:jc w:val="both"/>
    </w:pPr>
    <w:rPr>
      <w:rFonts w:ascii="Georgia" w:hAnsi="Georgia"/>
      <w:sz w:val="22"/>
      <w:lang w:val="en-US" w:eastAsia="en-US" w:bidi="en-US"/>
    </w:rPr>
  </w:style>
  <w:style w:type="paragraph" w:customStyle="1" w:styleId="Pro-List20">
    <w:name w:val="Pro-List #2"/>
    <w:basedOn w:val="Pro-List1"/>
    <w:rsid w:val="00ED07A2"/>
    <w:pPr>
      <w:keepLines w:val="0"/>
      <w:tabs>
        <w:tab w:val="clear" w:pos="993"/>
        <w:tab w:val="left" w:pos="2040"/>
      </w:tabs>
      <w:spacing w:before="180"/>
      <w:ind w:left="2040" w:hanging="480"/>
    </w:pPr>
  </w:style>
  <w:style w:type="character" w:customStyle="1" w:styleId="-1">
    <w:name w:val="Цветная сетка - Акцент 1 Знак"/>
    <w:link w:val="-110"/>
    <w:locked/>
    <w:rsid w:val="00ED07A2"/>
    <w:rPr>
      <w:i/>
      <w:sz w:val="24"/>
      <w:szCs w:val="24"/>
      <w:lang w:val="en-US" w:eastAsia="en-US" w:bidi="en-US"/>
    </w:rPr>
  </w:style>
  <w:style w:type="paragraph" w:customStyle="1" w:styleId="-110">
    <w:name w:val="Цветная сетка - Акцент 11"/>
    <w:basedOn w:val="a"/>
    <w:next w:val="a"/>
    <w:link w:val="-1"/>
    <w:qFormat/>
    <w:rsid w:val="00ED07A2"/>
    <w:pPr>
      <w:suppressAutoHyphens/>
    </w:pPr>
    <w:rPr>
      <w:i/>
      <w:lang w:val="en-US" w:eastAsia="en-US" w:bidi="en-US"/>
    </w:rPr>
  </w:style>
  <w:style w:type="character" w:customStyle="1" w:styleId="-2">
    <w:name w:val="Светлая заливка - Акцент 2 Знак"/>
    <w:link w:val="-21"/>
    <w:locked/>
    <w:rsid w:val="00ED07A2"/>
    <w:rPr>
      <w:b/>
      <w:i/>
      <w:sz w:val="24"/>
      <w:szCs w:val="22"/>
      <w:lang w:val="en-US" w:eastAsia="en-US" w:bidi="en-US"/>
    </w:rPr>
  </w:style>
  <w:style w:type="paragraph" w:customStyle="1" w:styleId="-21">
    <w:name w:val="Светлая заливка - Акцент 21"/>
    <w:basedOn w:val="a"/>
    <w:next w:val="a"/>
    <w:link w:val="-2"/>
    <w:qFormat/>
    <w:rsid w:val="00ED07A2"/>
    <w:pPr>
      <w:suppressAutoHyphens/>
      <w:ind w:left="720" w:right="720"/>
    </w:pPr>
    <w:rPr>
      <w:b/>
      <w:i/>
      <w:szCs w:val="22"/>
      <w:lang w:val="en-US" w:eastAsia="en-US" w:bidi="en-US"/>
    </w:rPr>
  </w:style>
  <w:style w:type="paragraph" w:customStyle="1" w:styleId="afff7">
    <w:name w:val="таблица"/>
    <w:rsid w:val="00ED07A2"/>
    <w:pPr>
      <w:suppressAutoHyphens/>
      <w:spacing w:before="40" w:after="40"/>
    </w:pPr>
    <w:rPr>
      <w:rFonts w:ascii="Arial Narrow" w:eastAsia="Arial" w:hAnsi="Arial Narrow"/>
      <w:lang w:eastAsia="ar-SA"/>
    </w:rPr>
  </w:style>
  <w:style w:type="paragraph" w:customStyle="1" w:styleId="afff8">
    <w:name w:val="таблица_название"/>
    <w:rsid w:val="00ED07A2"/>
    <w:pPr>
      <w:suppressAutoHyphens/>
      <w:spacing w:before="240" w:after="120"/>
      <w:ind w:left="567" w:right="567"/>
    </w:pPr>
    <w:rPr>
      <w:rFonts w:ascii="Arial Narrow" w:eastAsia="Arial" w:hAnsi="Arial Narrow"/>
      <w:b/>
      <w:sz w:val="24"/>
      <w:lang w:eastAsia="ar-SA"/>
    </w:rPr>
  </w:style>
  <w:style w:type="paragraph" w:customStyle="1" w:styleId="xl65">
    <w:name w:val="xl65"/>
    <w:basedOn w:val="a"/>
    <w:rsid w:val="00ED07A2"/>
    <w:pPr>
      <w:suppressAutoHyphens/>
      <w:spacing w:before="280" w:after="280"/>
    </w:pPr>
    <w:rPr>
      <w:color w:val="000000"/>
      <w:lang w:eastAsia="ar-SA"/>
    </w:rPr>
  </w:style>
  <w:style w:type="paragraph" w:customStyle="1" w:styleId="xl66">
    <w:name w:val="xl66"/>
    <w:basedOn w:val="a"/>
    <w:rsid w:val="00ED07A2"/>
    <w:pPr>
      <w:suppressAutoHyphens/>
      <w:spacing w:before="280" w:after="280"/>
    </w:pPr>
    <w:rPr>
      <w:b/>
      <w:bCs/>
      <w:color w:val="000000"/>
      <w:lang w:eastAsia="ar-SA"/>
    </w:rPr>
  </w:style>
  <w:style w:type="paragraph" w:customStyle="1" w:styleId="xl67">
    <w:name w:val="xl67"/>
    <w:basedOn w:val="a"/>
    <w:rsid w:val="00ED07A2"/>
    <w:pPr>
      <w:suppressAutoHyphens/>
      <w:spacing w:before="280" w:after="280"/>
    </w:pPr>
    <w:rPr>
      <w:b/>
      <w:bCs/>
      <w:color w:val="FF0000"/>
      <w:lang w:eastAsia="ar-SA"/>
    </w:rPr>
  </w:style>
  <w:style w:type="paragraph" w:customStyle="1" w:styleId="xl68">
    <w:name w:val="xl68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69">
    <w:name w:val="xl69"/>
    <w:basedOn w:val="a"/>
    <w:rsid w:val="00ED07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0">
    <w:name w:val="xl70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1">
    <w:name w:val="xl71"/>
    <w:basedOn w:val="a"/>
    <w:rsid w:val="00ED07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2">
    <w:name w:val="xl72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3">
    <w:name w:val="xl73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74">
    <w:name w:val="xl74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75">
    <w:name w:val="xl75"/>
    <w:basedOn w:val="a"/>
    <w:rsid w:val="00ED07A2"/>
    <w:pPr>
      <w:pBdr>
        <w:top w:val="single" w:sz="8" w:space="0" w:color="800000"/>
        <w:bottom w:val="single" w:sz="8" w:space="0" w:color="800000"/>
      </w:pBdr>
      <w:suppressAutoHyphens/>
      <w:spacing w:before="280" w:after="280"/>
    </w:pPr>
    <w:rPr>
      <w:rFonts w:ascii="Tahoma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6">
    <w:name w:val="xl76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7">
    <w:name w:val="xl77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78">
    <w:name w:val="xl78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9">
    <w:name w:val="xl79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80">
    <w:name w:val="xl80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81">
    <w:name w:val="xl81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82">
    <w:name w:val="xl82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83">
    <w:name w:val="xl83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84">
    <w:name w:val="xl84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85">
    <w:name w:val="xl85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86">
    <w:name w:val="xl86"/>
    <w:basedOn w:val="a"/>
    <w:rsid w:val="00ED07A2"/>
    <w:pPr>
      <w:suppressAutoHyphens/>
      <w:spacing w:before="280" w:after="280"/>
      <w:jc w:val="center"/>
    </w:pPr>
    <w:rPr>
      <w:color w:val="000000"/>
      <w:sz w:val="16"/>
      <w:szCs w:val="16"/>
      <w:lang w:eastAsia="ar-SA"/>
    </w:rPr>
  </w:style>
  <w:style w:type="paragraph" w:customStyle="1" w:styleId="xl87">
    <w:name w:val="xl87"/>
    <w:basedOn w:val="a"/>
    <w:rsid w:val="00ED07A2"/>
    <w:pPr>
      <w:suppressAutoHyphens/>
      <w:spacing w:before="280" w:after="280"/>
      <w:jc w:val="center"/>
    </w:pPr>
    <w:rPr>
      <w:b/>
      <w:bCs/>
      <w:color w:val="000000"/>
      <w:sz w:val="16"/>
      <w:szCs w:val="16"/>
      <w:lang w:eastAsia="ar-SA"/>
    </w:rPr>
  </w:style>
  <w:style w:type="paragraph" w:customStyle="1" w:styleId="xl88">
    <w:name w:val="xl88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b/>
      <w:bCs/>
      <w:color w:val="FF0000"/>
      <w:sz w:val="14"/>
      <w:szCs w:val="14"/>
      <w:lang w:eastAsia="ar-SA"/>
    </w:rPr>
  </w:style>
  <w:style w:type="paragraph" w:customStyle="1" w:styleId="xl89">
    <w:name w:val="xl89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90">
    <w:name w:val="xl90"/>
    <w:basedOn w:val="a"/>
    <w:rsid w:val="00ED07A2"/>
    <w:pPr>
      <w:suppressAutoHyphens/>
      <w:spacing w:before="280" w:after="280"/>
      <w:jc w:val="center"/>
    </w:pPr>
    <w:rPr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92">
    <w:name w:val="xl92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1f5">
    <w:name w:val="Стиль1"/>
    <w:basedOn w:val="a"/>
    <w:rsid w:val="00ED07A2"/>
    <w:pPr>
      <w:suppressAutoHyphens/>
    </w:pPr>
    <w:rPr>
      <w:lang w:val="en-US" w:eastAsia="en-US" w:bidi="en-US"/>
    </w:rPr>
  </w:style>
  <w:style w:type="paragraph" w:customStyle="1" w:styleId="29">
    <w:name w:val="Стиль2"/>
    <w:basedOn w:val="a"/>
    <w:next w:val="a"/>
    <w:rsid w:val="00ED07A2"/>
    <w:pPr>
      <w:suppressAutoHyphens/>
    </w:pPr>
    <w:rPr>
      <w:lang w:val="en-US" w:eastAsia="en-US" w:bidi="en-US"/>
    </w:rPr>
  </w:style>
  <w:style w:type="paragraph" w:customStyle="1" w:styleId="1f6">
    <w:name w:val="Обычный1"/>
    <w:basedOn w:val="a"/>
    <w:rsid w:val="00ED07A2"/>
    <w:pPr>
      <w:suppressAutoHyphens/>
    </w:pPr>
    <w:rPr>
      <w:lang w:val="en-US" w:eastAsia="en-US" w:bidi="en-US"/>
    </w:rPr>
  </w:style>
  <w:style w:type="paragraph" w:customStyle="1" w:styleId="Pro-TabName-5454">
    <w:name w:val="Стиль Pro-Tab Name + Слева:  -54 пт Первая строка:  54 пт"/>
    <w:basedOn w:val="Pro-TabName"/>
    <w:rsid w:val="00ED07A2"/>
    <w:pPr>
      <w:ind w:left="-108" w:firstLine="108"/>
    </w:pPr>
  </w:style>
  <w:style w:type="paragraph" w:customStyle="1" w:styleId="ConsNormal">
    <w:name w:val="ConsNormal"/>
    <w:rsid w:val="00ED07A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ED07A2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ED07A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f7">
    <w:name w:val="Название объекта1"/>
    <w:basedOn w:val="a"/>
    <w:next w:val="a"/>
    <w:rsid w:val="00ED07A2"/>
    <w:pPr>
      <w:suppressAutoHyphens/>
    </w:pPr>
    <w:rPr>
      <w:b/>
      <w:bCs/>
      <w:sz w:val="20"/>
      <w:szCs w:val="20"/>
      <w:lang w:val="en-US" w:eastAsia="en-US" w:bidi="en-US"/>
    </w:rPr>
  </w:style>
  <w:style w:type="paragraph" w:customStyle="1" w:styleId="afff9">
    <w:name w:val="Текст (прав. подпись)"/>
    <w:basedOn w:val="a"/>
    <w:next w:val="a"/>
    <w:rsid w:val="00ED07A2"/>
    <w:pPr>
      <w:widowControl w:val="0"/>
      <w:suppressAutoHyphens/>
      <w:autoSpaceDE w:val="0"/>
      <w:jc w:val="right"/>
    </w:pPr>
    <w:rPr>
      <w:rFonts w:ascii="Arial" w:hAnsi="Arial"/>
      <w:sz w:val="20"/>
      <w:szCs w:val="20"/>
      <w:lang w:eastAsia="ar-SA"/>
    </w:rPr>
  </w:style>
  <w:style w:type="paragraph" w:customStyle="1" w:styleId="afffa">
    <w:name w:val="Таблицы (моноширинный)"/>
    <w:basedOn w:val="a"/>
    <w:next w:val="a"/>
    <w:rsid w:val="00ED07A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Pro-Gramma">
    <w:name w:val="Pro-Gramma"/>
    <w:basedOn w:val="a"/>
    <w:rsid w:val="00ED07A2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Pro-Tab2">
    <w:name w:val="Pro-Tab Знак Знак"/>
    <w:basedOn w:val="a"/>
    <w:rsid w:val="00ED07A2"/>
    <w:pPr>
      <w:suppressAutoHyphens/>
      <w:spacing w:before="40" w:after="40"/>
    </w:pPr>
    <w:rPr>
      <w:rFonts w:ascii="Tahoma" w:hAnsi="Tahoma"/>
      <w:sz w:val="16"/>
      <w:szCs w:val="20"/>
      <w:lang w:eastAsia="ar-SA"/>
    </w:rPr>
  </w:style>
  <w:style w:type="paragraph" w:customStyle="1" w:styleId="Pro-text0">
    <w:name w:val="Pro-text"/>
    <w:basedOn w:val="a"/>
    <w:rsid w:val="00ED07A2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xl29">
    <w:name w:val="xl29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22">
    <w:name w:val="xl22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23">
    <w:name w:val="xl23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30">
    <w:name w:val="xl30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31">
    <w:name w:val="xl31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32">
    <w:name w:val="xl32"/>
    <w:basedOn w:val="a"/>
    <w:rsid w:val="00ED07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33">
    <w:name w:val="xl33"/>
    <w:basedOn w:val="a"/>
    <w:rsid w:val="00ED07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34">
    <w:name w:val="xl34"/>
    <w:basedOn w:val="a"/>
    <w:rsid w:val="00ED07A2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35">
    <w:name w:val="xl35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36">
    <w:name w:val="xl36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37">
    <w:name w:val="xl37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lang w:eastAsia="ar-SA"/>
    </w:rPr>
  </w:style>
  <w:style w:type="paragraph" w:customStyle="1" w:styleId="xl38">
    <w:name w:val="xl38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39">
    <w:name w:val="xl39"/>
    <w:basedOn w:val="a"/>
    <w:rsid w:val="00ED07A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0">
    <w:name w:val="xl40"/>
    <w:basedOn w:val="a"/>
    <w:rsid w:val="00ED07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1">
    <w:name w:val="xl41"/>
    <w:basedOn w:val="a"/>
    <w:rsid w:val="00ED07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2">
    <w:name w:val="xl42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3">
    <w:name w:val="xl43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44">
    <w:name w:val="xl44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5">
    <w:name w:val="xl45"/>
    <w:basedOn w:val="a"/>
    <w:rsid w:val="00ED07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6">
    <w:name w:val="xl46"/>
    <w:basedOn w:val="a"/>
    <w:rsid w:val="00ED07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7">
    <w:name w:val="xl47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8">
    <w:name w:val="xl48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49">
    <w:name w:val="xl49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50">
    <w:name w:val="xl50"/>
    <w:basedOn w:val="a"/>
    <w:rsid w:val="00ED07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51">
    <w:name w:val="xl51"/>
    <w:basedOn w:val="a"/>
    <w:rsid w:val="00ED07A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52">
    <w:name w:val="xl52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53">
    <w:name w:val="xl53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lang w:eastAsia="ar-SA"/>
    </w:rPr>
  </w:style>
  <w:style w:type="paragraph" w:customStyle="1" w:styleId="xl54">
    <w:name w:val="xl54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i/>
      <w:iCs/>
      <w:lang w:eastAsia="ar-SA"/>
    </w:rPr>
  </w:style>
  <w:style w:type="paragraph" w:customStyle="1" w:styleId="xl55">
    <w:name w:val="xl55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56">
    <w:name w:val="xl56"/>
    <w:basedOn w:val="a"/>
    <w:rsid w:val="00ED07A2"/>
    <w:pPr>
      <w:pBdr>
        <w:left w:val="single" w:sz="8" w:space="0" w:color="000000"/>
        <w:bottom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57">
    <w:name w:val="xl57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58">
    <w:name w:val="xl58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59">
    <w:name w:val="xl59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60">
    <w:name w:val="xl60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61">
    <w:name w:val="xl61"/>
    <w:basedOn w:val="a"/>
    <w:rsid w:val="00ED07A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62">
    <w:name w:val="xl62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63">
    <w:name w:val="xl63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i/>
      <w:iCs/>
      <w:lang w:eastAsia="ar-SA"/>
    </w:rPr>
  </w:style>
  <w:style w:type="paragraph" w:customStyle="1" w:styleId="xl64">
    <w:name w:val="xl64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BodyText2">
    <w:name w:val="Body Text 2"/>
    <w:basedOn w:val="a"/>
    <w:rsid w:val="00ED07A2"/>
    <w:pPr>
      <w:suppressAutoHyphens/>
      <w:overflowPunct w:val="0"/>
      <w:autoSpaceDE w:val="0"/>
      <w:ind w:right="45" w:firstLine="284"/>
      <w:jc w:val="both"/>
    </w:pPr>
    <w:rPr>
      <w:szCs w:val="20"/>
      <w:lang w:eastAsia="ar-SA"/>
    </w:rPr>
  </w:style>
  <w:style w:type="paragraph" w:customStyle="1" w:styleId="1f8">
    <w:name w:val="Список1"/>
    <w:basedOn w:val="a"/>
    <w:rsid w:val="00ED07A2"/>
    <w:pPr>
      <w:tabs>
        <w:tab w:val="num" w:pos="1069"/>
      </w:tabs>
      <w:suppressAutoHyphens/>
      <w:ind w:left="1069" w:hanging="360"/>
      <w:jc w:val="both"/>
    </w:pPr>
    <w:rPr>
      <w:lang w:eastAsia="ar-SA"/>
    </w:rPr>
  </w:style>
  <w:style w:type="paragraph" w:customStyle="1" w:styleId="afffb">
    <w:name w:val="подпись к табл"/>
    <w:basedOn w:val="af0"/>
    <w:rsid w:val="00ED07A2"/>
    <w:pPr>
      <w:suppressAutoHyphens/>
      <w:jc w:val="both"/>
    </w:pPr>
    <w:rPr>
      <w:rFonts w:ascii="Arial" w:hAnsi="Arial"/>
      <w:sz w:val="26"/>
      <w:lang w:eastAsia="ar-SA"/>
    </w:rPr>
  </w:style>
  <w:style w:type="paragraph" w:customStyle="1" w:styleId="2a">
    <w:name w:val="Мой заголовок 2"/>
    <w:basedOn w:val="4"/>
    <w:rsid w:val="00ED07A2"/>
    <w:pPr>
      <w:keepNext w:val="0"/>
      <w:tabs>
        <w:tab w:val="num" w:pos="720"/>
      </w:tabs>
      <w:ind w:left="720" w:hanging="72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1f9">
    <w:name w:val="Мой заголовок 1"/>
    <w:basedOn w:val="1"/>
    <w:rsid w:val="00ED07A2"/>
    <w:pPr>
      <w:keepNext w:val="0"/>
      <w:tabs>
        <w:tab w:val="num" w:pos="540"/>
      </w:tabs>
      <w:suppressAutoHyphens/>
      <w:ind w:left="540" w:hanging="540"/>
    </w:pPr>
    <w:rPr>
      <w:rFonts w:ascii="Times New Roman" w:hAnsi="Times New Roman" w:cs="Arial"/>
      <w:caps/>
      <w:kern w:val="2"/>
      <w:lang w:eastAsia="ar-SA"/>
    </w:rPr>
  </w:style>
  <w:style w:type="paragraph" w:customStyle="1" w:styleId="34">
    <w:name w:val="Мой заголовок 3"/>
    <w:basedOn w:val="4"/>
    <w:rsid w:val="00ED07A2"/>
    <w:pPr>
      <w:keepNext w:val="0"/>
      <w:tabs>
        <w:tab w:val="num" w:pos="540"/>
      </w:tabs>
      <w:ind w:left="540" w:hanging="540"/>
    </w:pPr>
    <w:rPr>
      <w:rFonts w:ascii="Times New Roman" w:hAnsi="Times New Roman"/>
      <w:b/>
      <w:i/>
      <w:sz w:val="24"/>
      <w:u w:val="none"/>
      <w:lang w:val="ru-RU" w:eastAsia="ar-SA" w:bidi="ar-SA"/>
    </w:rPr>
  </w:style>
  <w:style w:type="paragraph" w:customStyle="1" w:styleId="0">
    <w:name w:val="Мой заголовок 0"/>
    <w:basedOn w:val="4"/>
    <w:rsid w:val="00ED07A2"/>
    <w:pPr>
      <w:keepNext w:val="0"/>
      <w:tabs>
        <w:tab w:val="num" w:pos="540"/>
      </w:tabs>
      <w:ind w:left="540" w:hanging="54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BodyText">
    <w:name w:val="Body Text Знак Знак Знак Знак Знак Знак Знак"/>
    <w:basedOn w:val="a"/>
    <w:rsid w:val="00ED07A2"/>
    <w:pPr>
      <w:suppressAutoHyphens/>
      <w:jc w:val="both"/>
    </w:pPr>
    <w:rPr>
      <w:sz w:val="28"/>
      <w:szCs w:val="20"/>
      <w:lang w:eastAsia="ar-SA"/>
    </w:rPr>
  </w:style>
  <w:style w:type="paragraph" w:customStyle="1" w:styleId="Stylefortableheading">
    <w:name w:val="Style for table heading"/>
    <w:basedOn w:val="a"/>
    <w:rsid w:val="00ED07A2"/>
    <w:pPr>
      <w:keepNext/>
      <w:keepLines/>
      <w:suppressAutoHyphens/>
      <w:jc w:val="center"/>
    </w:pPr>
    <w:rPr>
      <w:b/>
      <w:sz w:val="20"/>
      <w:szCs w:val="20"/>
      <w:lang w:val="en-AU" w:eastAsia="ar-SA"/>
    </w:rPr>
  </w:style>
  <w:style w:type="paragraph" w:customStyle="1" w:styleId="afffc">
    <w:name w:val="Содержимое врезки"/>
    <w:basedOn w:val="af0"/>
    <w:rsid w:val="00ED07A2"/>
    <w:pPr>
      <w:suppressAutoHyphens/>
      <w:overflowPunct w:val="0"/>
      <w:autoSpaceDE w:val="0"/>
      <w:spacing w:after="0"/>
      <w:jc w:val="both"/>
    </w:pPr>
    <w:rPr>
      <w:szCs w:val="20"/>
      <w:lang w:eastAsia="ar-SA"/>
    </w:rPr>
  </w:style>
  <w:style w:type="paragraph" w:customStyle="1" w:styleId="afffd">
    <w:name w:val="Заголовок таблицы"/>
    <w:basedOn w:val="af"/>
    <w:rsid w:val="00ED07A2"/>
    <w:pPr>
      <w:jc w:val="center"/>
    </w:pPr>
    <w:rPr>
      <w:b/>
      <w:bCs/>
      <w:sz w:val="24"/>
      <w:szCs w:val="24"/>
    </w:rPr>
  </w:style>
  <w:style w:type="paragraph" w:customStyle="1" w:styleId="100">
    <w:name w:val="Оглавление 10"/>
    <w:basedOn w:val="16"/>
    <w:rsid w:val="00ED07A2"/>
    <w:pPr>
      <w:tabs>
        <w:tab w:val="right" w:leader="dot" w:pos="7090"/>
      </w:tabs>
      <w:ind w:left="2547"/>
    </w:pPr>
  </w:style>
  <w:style w:type="character" w:customStyle="1" w:styleId="219">
    <w:name w:val="Средняя сетка 2 Знак1"/>
    <w:link w:val="220"/>
    <w:uiPriority w:val="1"/>
    <w:locked/>
    <w:rsid w:val="00ED07A2"/>
    <w:rPr>
      <w:rFonts w:ascii="Cambria" w:eastAsia="Cambria" w:hAnsi="Cambria"/>
      <w:sz w:val="24"/>
      <w:szCs w:val="32"/>
      <w:lang w:val="en-US" w:eastAsia="en-US" w:bidi="en-US"/>
    </w:rPr>
  </w:style>
  <w:style w:type="paragraph" w:customStyle="1" w:styleId="220">
    <w:name w:val="Средняя сетка 22"/>
    <w:basedOn w:val="a"/>
    <w:link w:val="219"/>
    <w:uiPriority w:val="1"/>
    <w:qFormat/>
    <w:rsid w:val="00ED07A2"/>
    <w:rPr>
      <w:rFonts w:ascii="Cambria" w:eastAsia="Cambria" w:hAnsi="Cambria"/>
      <w:szCs w:val="32"/>
      <w:lang w:val="en-US" w:eastAsia="en-US" w:bidi="en-US"/>
    </w:rPr>
  </w:style>
  <w:style w:type="paragraph" w:customStyle="1" w:styleId="1fa">
    <w:name w:val="Абзац списка1"/>
    <w:basedOn w:val="a"/>
    <w:rsid w:val="00ED07A2"/>
    <w:pPr>
      <w:ind w:left="720"/>
    </w:pPr>
    <w:rPr>
      <w:rFonts w:eastAsia="Calibri"/>
      <w:sz w:val="26"/>
    </w:rPr>
  </w:style>
  <w:style w:type="paragraph" w:customStyle="1" w:styleId="font5">
    <w:name w:val="font5"/>
    <w:basedOn w:val="a"/>
    <w:rsid w:val="00ED07A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ED0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ED0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ED07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ED07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ED07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ED07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0">
    <w:name w:val="xl100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ED07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ED07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ED0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ED0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120">
    <w:name w:val="xl120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21">
    <w:name w:val="xl121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22">
    <w:name w:val="xl122"/>
    <w:basedOn w:val="a"/>
    <w:rsid w:val="00ED07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D07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ED07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ED07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ED07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9">
    <w:name w:val="xl129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character" w:customStyle="1" w:styleId="afffe">
    <w:name w:val="№ таблицы Знак"/>
    <w:link w:val="affff"/>
    <w:locked/>
    <w:rsid w:val="00ED07A2"/>
    <w:rPr>
      <w:b/>
      <w:i/>
      <w:sz w:val="24"/>
      <w:szCs w:val="24"/>
      <w:lang w:val="en-US" w:eastAsia="en-US" w:bidi="en-US"/>
    </w:rPr>
  </w:style>
  <w:style w:type="paragraph" w:customStyle="1" w:styleId="affff">
    <w:name w:val="№ таблицы"/>
    <w:basedOn w:val="afff1"/>
    <w:next w:val="a"/>
    <w:link w:val="afffe"/>
    <w:qFormat/>
    <w:rsid w:val="00ED07A2"/>
    <w:pPr>
      <w:spacing w:line="360" w:lineRule="auto"/>
      <w:ind w:firstLine="0"/>
      <w:jc w:val="right"/>
    </w:pPr>
    <w:rPr>
      <w:b/>
      <w:i/>
      <w:lang w:val="en-US" w:eastAsia="en-US"/>
    </w:rPr>
  </w:style>
  <w:style w:type="character" w:customStyle="1" w:styleId="affff0">
    <w:name w:val="После таблицы Знак"/>
    <w:link w:val="affff1"/>
    <w:locked/>
    <w:rsid w:val="00ED07A2"/>
    <w:rPr>
      <w:sz w:val="24"/>
      <w:szCs w:val="24"/>
      <w:lang w:eastAsia="en-US" w:bidi="en-US"/>
    </w:rPr>
  </w:style>
  <w:style w:type="paragraph" w:customStyle="1" w:styleId="affff1">
    <w:name w:val="После таблицы"/>
    <w:basedOn w:val="afff1"/>
    <w:next w:val="afff1"/>
    <w:link w:val="affff0"/>
    <w:qFormat/>
    <w:rsid w:val="00ED07A2"/>
    <w:pPr>
      <w:spacing w:before="120" w:after="120"/>
    </w:pPr>
    <w:rPr>
      <w:lang w:eastAsia="en-US"/>
    </w:rPr>
  </w:style>
  <w:style w:type="character" w:styleId="affff2">
    <w:name w:val="footnote reference"/>
    <w:unhideWhenUsed/>
    <w:rsid w:val="00ED07A2"/>
    <w:rPr>
      <w:vertAlign w:val="superscript"/>
    </w:rPr>
  </w:style>
  <w:style w:type="character" w:styleId="affff3">
    <w:name w:val="annotation reference"/>
    <w:uiPriority w:val="99"/>
    <w:unhideWhenUsed/>
    <w:rsid w:val="00ED07A2"/>
    <w:rPr>
      <w:sz w:val="18"/>
      <w:szCs w:val="18"/>
    </w:rPr>
  </w:style>
  <w:style w:type="character" w:customStyle="1" w:styleId="apple-converted-space">
    <w:name w:val="apple-converted-space"/>
    <w:basedOn w:val="a0"/>
    <w:rsid w:val="00ED07A2"/>
  </w:style>
  <w:style w:type="character" w:customStyle="1" w:styleId="FontStyle22">
    <w:name w:val="Font Style22"/>
    <w:rsid w:val="00ED07A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ED07A2"/>
    <w:rPr>
      <w:rFonts w:ascii="Arial Narrow" w:hAnsi="Arial Narrow" w:cs="Arial Narrow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grame">
    <w:name w:val="grame"/>
    <w:basedOn w:val="a0"/>
    <w:rsid w:val="00ED07A2"/>
  </w:style>
  <w:style w:type="character" w:customStyle="1" w:styleId="spelle">
    <w:name w:val="spelle"/>
    <w:basedOn w:val="a0"/>
    <w:rsid w:val="00ED07A2"/>
  </w:style>
  <w:style w:type="character" w:customStyle="1" w:styleId="WW8Num5z0">
    <w:name w:val="WW8Num5z0"/>
    <w:rsid w:val="00ED07A2"/>
    <w:rPr>
      <w:rFonts w:ascii="Symbol" w:hAnsi="Symbol" w:hint="default"/>
    </w:rPr>
  </w:style>
  <w:style w:type="character" w:customStyle="1" w:styleId="WW8Num6z0">
    <w:name w:val="WW8Num6z0"/>
    <w:rsid w:val="00ED07A2"/>
    <w:rPr>
      <w:rFonts w:ascii="Symbol" w:hAnsi="Symbol" w:hint="default"/>
    </w:rPr>
  </w:style>
  <w:style w:type="character" w:customStyle="1" w:styleId="WW8Num7z0">
    <w:name w:val="WW8Num7z0"/>
    <w:rsid w:val="00ED07A2"/>
    <w:rPr>
      <w:rFonts w:ascii="Symbol" w:hAnsi="Symbol" w:hint="default"/>
    </w:rPr>
  </w:style>
  <w:style w:type="character" w:customStyle="1" w:styleId="WW8Num8z0">
    <w:name w:val="WW8Num8z0"/>
    <w:rsid w:val="00ED07A2"/>
    <w:rPr>
      <w:rFonts w:ascii="Symbol" w:hAnsi="Symbol" w:hint="default"/>
    </w:rPr>
  </w:style>
  <w:style w:type="character" w:customStyle="1" w:styleId="WW8Num10z0">
    <w:name w:val="WW8Num10z0"/>
    <w:rsid w:val="00ED07A2"/>
    <w:rPr>
      <w:rFonts w:ascii="Symbol" w:hAnsi="Symbol" w:hint="default"/>
    </w:rPr>
  </w:style>
  <w:style w:type="character" w:customStyle="1" w:styleId="WW8Num11z0">
    <w:name w:val="WW8Num11z0"/>
    <w:rsid w:val="00ED07A2"/>
    <w:rPr>
      <w:rFonts w:ascii="Symbol" w:hAnsi="Symbol" w:cs="StarSymbol" w:hint="default"/>
      <w:sz w:val="18"/>
      <w:szCs w:val="18"/>
    </w:rPr>
  </w:style>
  <w:style w:type="character" w:customStyle="1" w:styleId="WW8Num12z0">
    <w:name w:val="WW8Num12z0"/>
    <w:rsid w:val="00ED07A2"/>
    <w:rPr>
      <w:rFonts w:ascii="Symbol" w:hAnsi="Symbol" w:hint="default"/>
    </w:rPr>
  </w:style>
  <w:style w:type="character" w:customStyle="1" w:styleId="WW8Num14z0">
    <w:name w:val="WW8Num14z0"/>
    <w:rsid w:val="00ED07A2"/>
    <w:rPr>
      <w:rFonts w:ascii="Symbol" w:hAnsi="Symbol" w:hint="default"/>
    </w:rPr>
  </w:style>
  <w:style w:type="character" w:customStyle="1" w:styleId="WW8Num15z0">
    <w:name w:val="WW8Num15z0"/>
    <w:rsid w:val="00ED07A2"/>
    <w:rPr>
      <w:rFonts w:ascii="Symbol" w:hAnsi="Symbol" w:hint="default"/>
    </w:rPr>
  </w:style>
  <w:style w:type="character" w:customStyle="1" w:styleId="WW8Num16z0">
    <w:name w:val="WW8Num16z0"/>
    <w:rsid w:val="00ED07A2"/>
    <w:rPr>
      <w:rFonts w:ascii="Wingdings" w:hAnsi="Wingdings" w:hint="default"/>
      <w:color w:val="800000"/>
    </w:rPr>
  </w:style>
  <w:style w:type="character" w:customStyle="1" w:styleId="WW8Num16z1">
    <w:name w:val="WW8Num16z1"/>
    <w:rsid w:val="00ED07A2"/>
    <w:rPr>
      <w:rFonts w:ascii="Courier New" w:hAnsi="Courier New" w:cs="Courier New" w:hint="default"/>
    </w:rPr>
  </w:style>
  <w:style w:type="character" w:customStyle="1" w:styleId="WW8Num16z2">
    <w:name w:val="WW8Num16z2"/>
    <w:rsid w:val="00ED07A2"/>
    <w:rPr>
      <w:rFonts w:ascii="Wingdings" w:hAnsi="Wingdings" w:hint="default"/>
      <w:color w:val="C41C16"/>
      <w:sz w:val="24"/>
      <w:szCs w:val="24"/>
    </w:rPr>
  </w:style>
  <w:style w:type="character" w:customStyle="1" w:styleId="WW8Num16z3">
    <w:name w:val="WW8Num16z3"/>
    <w:rsid w:val="00ED07A2"/>
    <w:rPr>
      <w:rFonts w:ascii="Symbol" w:hAnsi="Symbol" w:hint="default"/>
    </w:rPr>
  </w:style>
  <w:style w:type="character" w:customStyle="1" w:styleId="WW8Num16z5">
    <w:name w:val="WW8Num16z5"/>
    <w:rsid w:val="00ED07A2"/>
    <w:rPr>
      <w:rFonts w:ascii="Wingdings" w:hAnsi="Wingdings" w:hint="default"/>
    </w:rPr>
  </w:style>
  <w:style w:type="character" w:customStyle="1" w:styleId="WW8Num17z0">
    <w:name w:val="WW8Num17z0"/>
    <w:rsid w:val="00ED07A2"/>
    <w:rPr>
      <w:rFonts w:ascii="Georgia" w:hAnsi="Georgia" w:hint="default"/>
      <w:color w:val="auto"/>
    </w:rPr>
  </w:style>
  <w:style w:type="character" w:customStyle="1" w:styleId="WW8Num17z1">
    <w:name w:val="WW8Num17z1"/>
    <w:rsid w:val="00ED07A2"/>
    <w:rPr>
      <w:rFonts w:ascii="Courier New" w:hAnsi="Courier New" w:cs="Courier New" w:hint="default"/>
    </w:rPr>
  </w:style>
  <w:style w:type="character" w:customStyle="1" w:styleId="WW8Num17z2">
    <w:name w:val="WW8Num17z2"/>
    <w:rsid w:val="00ED07A2"/>
    <w:rPr>
      <w:rFonts w:ascii="Wingdings" w:hAnsi="Wingdings" w:hint="default"/>
      <w:color w:val="C41C16"/>
      <w:sz w:val="24"/>
      <w:szCs w:val="24"/>
    </w:rPr>
  </w:style>
  <w:style w:type="character" w:customStyle="1" w:styleId="WW8Num17z5">
    <w:name w:val="WW8Num17z5"/>
    <w:rsid w:val="00ED07A2"/>
    <w:rPr>
      <w:rFonts w:ascii="Wingdings" w:hAnsi="Wingdings" w:hint="default"/>
    </w:rPr>
  </w:style>
  <w:style w:type="character" w:customStyle="1" w:styleId="WW8Num17z6">
    <w:name w:val="WW8Num17z6"/>
    <w:rsid w:val="00ED07A2"/>
    <w:rPr>
      <w:rFonts w:ascii="Symbol" w:hAnsi="Symbol" w:hint="default"/>
    </w:rPr>
  </w:style>
  <w:style w:type="character" w:customStyle="1" w:styleId="WW8Num18z0">
    <w:name w:val="WW8Num18z0"/>
    <w:rsid w:val="00ED07A2"/>
    <w:rPr>
      <w:rFonts w:ascii="Wingdings" w:hAnsi="Wingdings" w:hint="default"/>
    </w:rPr>
  </w:style>
  <w:style w:type="character" w:customStyle="1" w:styleId="WW8Num18z1">
    <w:name w:val="WW8Num18z1"/>
    <w:rsid w:val="00ED07A2"/>
    <w:rPr>
      <w:rFonts w:ascii="Courier New" w:hAnsi="Courier New" w:cs="Courier New" w:hint="default"/>
    </w:rPr>
  </w:style>
  <w:style w:type="character" w:customStyle="1" w:styleId="WW8Num18z3">
    <w:name w:val="WW8Num18z3"/>
    <w:rsid w:val="00ED07A2"/>
    <w:rPr>
      <w:rFonts w:ascii="Symbol" w:hAnsi="Symbol" w:hint="default"/>
    </w:rPr>
  </w:style>
  <w:style w:type="character" w:customStyle="1" w:styleId="WW8Num20z0">
    <w:name w:val="WW8Num20z0"/>
    <w:rsid w:val="00ED07A2"/>
    <w:rPr>
      <w:rFonts w:ascii="Wingdings" w:hAnsi="Wingdings" w:hint="default"/>
    </w:rPr>
  </w:style>
  <w:style w:type="character" w:customStyle="1" w:styleId="WW8Num20z1">
    <w:name w:val="WW8Num20z1"/>
    <w:rsid w:val="00ED07A2"/>
    <w:rPr>
      <w:rFonts w:ascii="Courier New" w:hAnsi="Courier New" w:cs="Courier New" w:hint="default"/>
    </w:rPr>
  </w:style>
  <w:style w:type="character" w:customStyle="1" w:styleId="WW8Num20z3">
    <w:name w:val="WW8Num20z3"/>
    <w:rsid w:val="00ED07A2"/>
    <w:rPr>
      <w:rFonts w:ascii="Symbol" w:hAnsi="Symbol" w:hint="default"/>
    </w:rPr>
  </w:style>
  <w:style w:type="character" w:customStyle="1" w:styleId="WW8Num21z0">
    <w:name w:val="WW8Num21z0"/>
    <w:rsid w:val="00ED07A2"/>
    <w:rPr>
      <w:rFonts w:ascii="Wingdings" w:hAnsi="Wingdings" w:hint="default"/>
    </w:rPr>
  </w:style>
  <w:style w:type="character" w:customStyle="1" w:styleId="WW8Num21z1">
    <w:name w:val="WW8Num21z1"/>
    <w:rsid w:val="00ED07A2"/>
    <w:rPr>
      <w:rFonts w:ascii="Courier New" w:hAnsi="Courier New" w:cs="Courier New" w:hint="default"/>
    </w:rPr>
  </w:style>
  <w:style w:type="character" w:customStyle="1" w:styleId="WW8Num21z3">
    <w:name w:val="WW8Num21z3"/>
    <w:rsid w:val="00ED07A2"/>
    <w:rPr>
      <w:rFonts w:ascii="Symbol" w:hAnsi="Symbol" w:hint="default"/>
    </w:rPr>
  </w:style>
  <w:style w:type="character" w:customStyle="1" w:styleId="WW8Num23z0">
    <w:name w:val="WW8Num23z0"/>
    <w:rsid w:val="00ED07A2"/>
    <w:rPr>
      <w:rFonts w:ascii="Symbol" w:hAnsi="Symbol" w:hint="default"/>
    </w:rPr>
  </w:style>
  <w:style w:type="character" w:customStyle="1" w:styleId="WW8Num23z1">
    <w:name w:val="WW8Num23z1"/>
    <w:rsid w:val="00ED07A2"/>
    <w:rPr>
      <w:rFonts w:ascii="Courier New" w:hAnsi="Courier New" w:cs="Courier New" w:hint="default"/>
    </w:rPr>
  </w:style>
  <w:style w:type="character" w:customStyle="1" w:styleId="WW8Num23z2">
    <w:name w:val="WW8Num23z2"/>
    <w:rsid w:val="00ED07A2"/>
    <w:rPr>
      <w:rFonts w:ascii="Wingdings" w:hAnsi="Wingdings" w:hint="default"/>
    </w:rPr>
  </w:style>
  <w:style w:type="character" w:customStyle="1" w:styleId="WW8Num24z0">
    <w:name w:val="WW8Num24z0"/>
    <w:rsid w:val="00ED07A2"/>
    <w:rPr>
      <w:rFonts w:ascii="Wingdings" w:hAnsi="Wingdings" w:hint="default"/>
    </w:rPr>
  </w:style>
  <w:style w:type="character" w:customStyle="1" w:styleId="WW8Num24z1">
    <w:name w:val="WW8Num24z1"/>
    <w:rsid w:val="00ED07A2"/>
    <w:rPr>
      <w:rFonts w:ascii="Courier New" w:hAnsi="Courier New" w:cs="Courier New" w:hint="default"/>
    </w:rPr>
  </w:style>
  <w:style w:type="character" w:customStyle="1" w:styleId="WW8Num24z3">
    <w:name w:val="WW8Num24z3"/>
    <w:rsid w:val="00ED07A2"/>
    <w:rPr>
      <w:rFonts w:ascii="Symbol" w:hAnsi="Symbol" w:hint="default"/>
    </w:rPr>
  </w:style>
  <w:style w:type="character" w:customStyle="1" w:styleId="WW8Num26z0">
    <w:name w:val="WW8Num26z0"/>
    <w:rsid w:val="00ED07A2"/>
    <w:rPr>
      <w:rFonts w:ascii="Wingdings" w:hAnsi="Wingdings" w:hint="default"/>
    </w:rPr>
  </w:style>
  <w:style w:type="character" w:customStyle="1" w:styleId="WW8Num26z1">
    <w:name w:val="WW8Num26z1"/>
    <w:rsid w:val="00ED07A2"/>
    <w:rPr>
      <w:rFonts w:ascii="Courier New" w:hAnsi="Courier New" w:cs="Courier New" w:hint="default"/>
    </w:rPr>
  </w:style>
  <w:style w:type="character" w:customStyle="1" w:styleId="WW8Num26z3">
    <w:name w:val="WW8Num26z3"/>
    <w:rsid w:val="00ED07A2"/>
    <w:rPr>
      <w:rFonts w:ascii="Symbol" w:hAnsi="Symbol" w:hint="default"/>
    </w:rPr>
  </w:style>
  <w:style w:type="character" w:customStyle="1" w:styleId="WW8Num28z0">
    <w:name w:val="WW8Num28z0"/>
    <w:rsid w:val="00ED07A2"/>
    <w:rPr>
      <w:rFonts w:ascii="Symbol" w:hAnsi="Symbol" w:hint="default"/>
    </w:rPr>
  </w:style>
  <w:style w:type="character" w:customStyle="1" w:styleId="WW8Num28z1">
    <w:name w:val="WW8Num28z1"/>
    <w:rsid w:val="00ED07A2"/>
    <w:rPr>
      <w:rFonts w:ascii="Courier New" w:hAnsi="Courier New" w:cs="Courier New" w:hint="default"/>
    </w:rPr>
  </w:style>
  <w:style w:type="character" w:customStyle="1" w:styleId="WW8Num28z2">
    <w:name w:val="WW8Num28z2"/>
    <w:rsid w:val="00ED07A2"/>
    <w:rPr>
      <w:rFonts w:ascii="Wingdings" w:hAnsi="Wingdings" w:hint="default"/>
    </w:rPr>
  </w:style>
  <w:style w:type="character" w:customStyle="1" w:styleId="WW8Num29z0">
    <w:name w:val="WW8Num29z0"/>
    <w:rsid w:val="00ED07A2"/>
    <w:rPr>
      <w:rFonts w:ascii="Symbol" w:eastAsia="Times New Roman" w:hAnsi="Symbol" w:hint="default"/>
    </w:rPr>
  </w:style>
  <w:style w:type="character" w:customStyle="1" w:styleId="WW8Num29z1">
    <w:name w:val="WW8Num29z1"/>
    <w:rsid w:val="00ED07A2"/>
    <w:rPr>
      <w:rFonts w:ascii="Courier New" w:hAnsi="Courier New" w:cs="Courier New" w:hint="default"/>
    </w:rPr>
  </w:style>
  <w:style w:type="character" w:customStyle="1" w:styleId="WW8Num29z2">
    <w:name w:val="WW8Num29z2"/>
    <w:rsid w:val="00ED07A2"/>
    <w:rPr>
      <w:rFonts w:ascii="Wingdings" w:hAnsi="Wingdings" w:hint="default"/>
    </w:rPr>
  </w:style>
  <w:style w:type="character" w:customStyle="1" w:styleId="WW8Num29z3">
    <w:name w:val="WW8Num29z3"/>
    <w:rsid w:val="00ED07A2"/>
    <w:rPr>
      <w:rFonts w:ascii="Symbol" w:hAnsi="Symbol" w:hint="default"/>
    </w:rPr>
  </w:style>
  <w:style w:type="character" w:customStyle="1" w:styleId="WW8Num31z0">
    <w:name w:val="WW8Num31z0"/>
    <w:rsid w:val="00ED07A2"/>
    <w:rPr>
      <w:rFonts w:ascii="Wingdings" w:hAnsi="Wingdings" w:hint="default"/>
    </w:rPr>
  </w:style>
  <w:style w:type="character" w:customStyle="1" w:styleId="WW8Num31z1">
    <w:name w:val="WW8Num31z1"/>
    <w:rsid w:val="00ED07A2"/>
    <w:rPr>
      <w:rFonts w:ascii="Courier New" w:hAnsi="Courier New" w:cs="Courier New" w:hint="default"/>
    </w:rPr>
  </w:style>
  <w:style w:type="character" w:customStyle="1" w:styleId="WW8Num31z3">
    <w:name w:val="WW8Num31z3"/>
    <w:rsid w:val="00ED07A2"/>
    <w:rPr>
      <w:rFonts w:ascii="Symbol" w:hAnsi="Symbol" w:hint="default"/>
    </w:rPr>
  </w:style>
  <w:style w:type="character" w:customStyle="1" w:styleId="WW8Num32z0">
    <w:name w:val="WW8Num32z0"/>
    <w:rsid w:val="00ED07A2"/>
    <w:rPr>
      <w:rFonts w:ascii="Wingdings" w:hAnsi="Wingdings" w:hint="default"/>
    </w:rPr>
  </w:style>
  <w:style w:type="character" w:customStyle="1" w:styleId="WW8Num32z1">
    <w:name w:val="WW8Num32z1"/>
    <w:rsid w:val="00ED07A2"/>
    <w:rPr>
      <w:rFonts w:ascii="Courier New" w:hAnsi="Courier New" w:cs="Courier New" w:hint="default"/>
    </w:rPr>
  </w:style>
  <w:style w:type="character" w:customStyle="1" w:styleId="WW8Num32z3">
    <w:name w:val="WW8Num32z3"/>
    <w:rsid w:val="00ED07A2"/>
    <w:rPr>
      <w:rFonts w:ascii="Symbol" w:hAnsi="Symbol" w:hint="default"/>
    </w:rPr>
  </w:style>
  <w:style w:type="character" w:customStyle="1" w:styleId="WW8Num33z0">
    <w:name w:val="WW8Num33z0"/>
    <w:rsid w:val="00ED07A2"/>
    <w:rPr>
      <w:rFonts w:ascii="Wingdings" w:hAnsi="Wingdings" w:hint="default"/>
    </w:rPr>
  </w:style>
  <w:style w:type="character" w:customStyle="1" w:styleId="WW8Num33z1">
    <w:name w:val="WW8Num33z1"/>
    <w:rsid w:val="00ED07A2"/>
    <w:rPr>
      <w:rFonts w:ascii="Courier New" w:hAnsi="Courier New" w:cs="Courier New" w:hint="default"/>
    </w:rPr>
  </w:style>
  <w:style w:type="character" w:customStyle="1" w:styleId="WW8Num33z3">
    <w:name w:val="WW8Num33z3"/>
    <w:rsid w:val="00ED07A2"/>
    <w:rPr>
      <w:rFonts w:ascii="Symbol" w:hAnsi="Symbol" w:hint="default"/>
    </w:rPr>
  </w:style>
  <w:style w:type="character" w:customStyle="1" w:styleId="WW8Num35z0">
    <w:name w:val="WW8Num35z0"/>
    <w:rsid w:val="00ED07A2"/>
    <w:rPr>
      <w:rFonts w:ascii="Wingdings" w:hAnsi="Wingdings" w:hint="default"/>
    </w:rPr>
  </w:style>
  <w:style w:type="character" w:customStyle="1" w:styleId="WW8Num35z1">
    <w:name w:val="WW8Num35z1"/>
    <w:rsid w:val="00ED07A2"/>
    <w:rPr>
      <w:rFonts w:ascii="Courier New" w:hAnsi="Courier New" w:cs="Courier New" w:hint="default"/>
    </w:rPr>
  </w:style>
  <w:style w:type="character" w:customStyle="1" w:styleId="WW8Num35z3">
    <w:name w:val="WW8Num35z3"/>
    <w:rsid w:val="00ED07A2"/>
    <w:rPr>
      <w:rFonts w:ascii="Symbol" w:hAnsi="Symbol" w:hint="default"/>
    </w:rPr>
  </w:style>
  <w:style w:type="character" w:customStyle="1" w:styleId="WW8Num37z0">
    <w:name w:val="WW8Num37z0"/>
    <w:rsid w:val="00ED07A2"/>
    <w:rPr>
      <w:rFonts w:ascii="Times New Roman" w:hAnsi="Times New Roman" w:cs="Times New Roman" w:hint="default"/>
      <w:color w:val="auto"/>
    </w:rPr>
  </w:style>
  <w:style w:type="character" w:customStyle="1" w:styleId="WW8Num37z1">
    <w:name w:val="WW8Num37z1"/>
    <w:rsid w:val="00ED07A2"/>
    <w:rPr>
      <w:rFonts w:ascii="Times New Roman" w:hAnsi="Times New Roman" w:cs="Times New Roman" w:hint="default"/>
    </w:rPr>
  </w:style>
  <w:style w:type="character" w:customStyle="1" w:styleId="WW8Num38z0">
    <w:name w:val="WW8Num38z0"/>
    <w:rsid w:val="00ED07A2"/>
    <w:rPr>
      <w:rFonts w:ascii="Wingdings" w:hAnsi="Wingdings" w:hint="default"/>
    </w:rPr>
  </w:style>
  <w:style w:type="character" w:customStyle="1" w:styleId="WW8Num38z1">
    <w:name w:val="WW8Num38z1"/>
    <w:rsid w:val="00ED07A2"/>
    <w:rPr>
      <w:rFonts w:ascii="Courier New" w:hAnsi="Courier New" w:cs="Courier New" w:hint="default"/>
    </w:rPr>
  </w:style>
  <w:style w:type="character" w:customStyle="1" w:styleId="WW8Num38z3">
    <w:name w:val="WW8Num38z3"/>
    <w:rsid w:val="00ED07A2"/>
    <w:rPr>
      <w:rFonts w:ascii="Symbol" w:hAnsi="Symbol" w:hint="default"/>
    </w:rPr>
  </w:style>
  <w:style w:type="character" w:customStyle="1" w:styleId="WW8Num39z0">
    <w:name w:val="WW8Num39z0"/>
    <w:rsid w:val="00ED07A2"/>
    <w:rPr>
      <w:rFonts w:ascii="Wingdings" w:hAnsi="Wingdings" w:hint="default"/>
    </w:rPr>
  </w:style>
  <w:style w:type="character" w:customStyle="1" w:styleId="WW8Num39z1">
    <w:name w:val="WW8Num39z1"/>
    <w:rsid w:val="00ED07A2"/>
    <w:rPr>
      <w:rFonts w:ascii="Courier New" w:hAnsi="Courier New" w:cs="Courier New" w:hint="default"/>
    </w:rPr>
  </w:style>
  <w:style w:type="character" w:customStyle="1" w:styleId="WW8Num39z3">
    <w:name w:val="WW8Num39z3"/>
    <w:rsid w:val="00ED07A2"/>
    <w:rPr>
      <w:rFonts w:ascii="Symbol" w:hAnsi="Symbol" w:hint="default"/>
    </w:rPr>
  </w:style>
  <w:style w:type="character" w:customStyle="1" w:styleId="WW8Num41z0">
    <w:name w:val="WW8Num41z0"/>
    <w:rsid w:val="00ED07A2"/>
    <w:rPr>
      <w:rFonts w:ascii="Symbol" w:hAnsi="Symbol" w:hint="default"/>
    </w:rPr>
  </w:style>
  <w:style w:type="character" w:customStyle="1" w:styleId="WW8Num41z1">
    <w:name w:val="WW8Num41z1"/>
    <w:rsid w:val="00ED07A2"/>
    <w:rPr>
      <w:rFonts w:ascii="Wingdings" w:hAnsi="Wingdings" w:hint="default"/>
    </w:rPr>
  </w:style>
  <w:style w:type="character" w:customStyle="1" w:styleId="WW8Num41z4">
    <w:name w:val="WW8Num41z4"/>
    <w:rsid w:val="00ED07A2"/>
    <w:rPr>
      <w:rFonts w:ascii="Courier New" w:hAnsi="Courier New" w:cs="Courier New" w:hint="default"/>
    </w:rPr>
  </w:style>
  <w:style w:type="character" w:customStyle="1" w:styleId="WW8Num42z0">
    <w:name w:val="WW8Num42z0"/>
    <w:rsid w:val="00ED07A2"/>
    <w:rPr>
      <w:rFonts w:ascii="Wingdings" w:hAnsi="Wingdings" w:hint="default"/>
    </w:rPr>
  </w:style>
  <w:style w:type="character" w:customStyle="1" w:styleId="WW8Num42z1">
    <w:name w:val="WW8Num42z1"/>
    <w:rsid w:val="00ED07A2"/>
    <w:rPr>
      <w:rFonts w:ascii="Courier New" w:hAnsi="Courier New" w:cs="Courier New" w:hint="default"/>
    </w:rPr>
  </w:style>
  <w:style w:type="character" w:customStyle="1" w:styleId="WW8Num42z3">
    <w:name w:val="WW8Num42z3"/>
    <w:rsid w:val="00ED07A2"/>
    <w:rPr>
      <w:rFonts w:ascii="Symbol" w:hAnsi="Symbol" w:hint="default"/>
    </w:rPr>
  </w:style>
  <w:style w:type="character" w:customStyle="1" w:styleId="WW8Num43z0">
    <w:name w:val="WW8Num43z0"/>
    <w:rsid w:val="00ED07A2"/>
    <w:rPr>
      <w:rFonts w:ascii="Wingdings" w:hAnsi="Wingdings" w:hint="default"/>
    </w:rPr>
  </w:style>
  <w:style w:type="character" w:customStyle="1" w:styleId="WW8Num43z1">
    <w:name w:val="WW8Num43z1"/>
    <w:rsid w:val="00ED07A2"/>
    <w:rPr>
      <w:rFonts w:ascii="Courier New" w:hAnsi="Courier New" w:cs="Courier New" w:hint="default"/>
    </w:rPr>
  </w:style>
  <w:style w:type="character" w:customStyle="1" w:styleId="WW8Num43z3">
    <w:name w:val="WW8Num43z3"/>
    <w:rsid w:val="00ED07A2"/>
    <w:rPr>
      <w:rFonts w:ascii="Symbol" w:hAnsi="Symbol" w:hint="default"/>
    </w:rPr>
  </w:style>
  <w:style w:type="character" w:customStyle="1" w:styleId="WW8Num44z1">
    <w:name w:val="WW8Num44z1"/>
    <w:rsid w:val="00ED07A2"/>
    <w:rPr>
      <w:rFonts w:ascii="Symbol" w:eastAsia="Times New Roman" w:hAnsi="Symbol" w:hint="default"/>
    </w:rPr>
  </w:style>
  <w:style w:type="character" w:customStyle="1" w:styleId="WW8Num45z0">
    <w:name w:val="WW8Num45z0"/>
    <w:rsid w:val="00ED07A2"/>
    <w:rPr>
      <w:rFonts w:ascii="Wingdings" w:hAnsi="Wingdings" w:hint="default"/>
    </w:rPr>
  </w:style>
  <w:style w:type="character" w:customStyle="1" w:styleId="WW8Num45z1">
    <w:name w:val="WW8Num45z1"/>
    <w:rsid w:val="00ED07A2"/>
    <w:rPr>
      <w:rFonts w:ascii="Courier New" w:hAnsi="Courier New" w:cs="Courier New" w:hint="default"/>
    </w:rPr>
  </w:style>
  <w:style w:type="character" w:customStyle="1" w:styleId="WW8Num45z3">
    <w:name w:val="WW8Num45z3"/>
    <w:rsid w:val="00ED07A2"/>
    <w:rPr>
      <w:rFonts w:ascii="Symbol" w:hAnsi="Symbol" w:hint="default"/>
    </w:rPr>
  </w:style>
  <w:style w:type="character" w:customStyle="1" w:styleId="1fb">
    <w:name w:val="Основной шрифт абзаца1"/>
    <w:rsid w:val="00ED07A2"/>
  </w:style>
  <w:style w:type="character" w:customStyle="1" w:styleId="82">
    <w:name w:val="Знак Знак8"/>
    <w:rsid w:val="00ED07A2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character" w:customStyle="1" w:styleId="TextNPA">
    <w:name w:val="Text NPA"/>
    <w:rsid w:val="00ED07A2"/>
    <w:rPr>
      <w:rFonts w:ascii="Courier New" w:hAnsi="Courier New" w:cs="Courier New" w:hint="default"/>
    </w:rPr>
  </w:style>
  <w:style w:type="character" w:customStyle="1" w:styleId="Pro-text1">
    <w:name w:val="Pro-text Знак Знак"/>
    <w:rsid w:val="00ED07A2"/>
    <w:rPr>
      <w:rFonts w:ascii="Georgia" w:hAnsi="Georgia" w:hint="default"/>
      <w:szCs w:val="24"/>
      <w:lang w:val="en-US" w:eastAsia="en-US" w:bidi="en-US"/>
    </w:rPr>
  </w:style>
  <w:style w:type="character" w:customStyle="1" w:styleId="Pro-List10">
    <w:name w:val="Pro-List #1 Знак"/>
    <w:basedOn w:val="Pro-text1"/>
    <w:rsid w:val="00ED07A2"/>
  </w:style>
  <w:style w:type="character" w:customStyle="1" w:styleId="1fc">
    <w:name w:val="Знак примечания1"/>
    <w:rsid w:val="00ED07A2"/>
    <w:rPr>
      <w:sz w:val="16"/>
      <w:szCs w:val="16"/>
    </w:rPr>
  </w:style>
  <w:style w:type="character" w:customStyle="1" w:styleId="affff4">
    <w:name w:val="Символы концевой сноски"/>
    <w:rsid w:val="00ED07A2"/>
    <w:rPr>
      <w:vertAlign w:val="superscript"/>
    </w:rPr>
  </w:style>
  <w:style w:type="character" w:customStyle="1" w:styleId="affff5">
    <w:name w:val="Символ сноски"/>
    <w:rsid w:val="00ED07A2"/>
    <w:rPr>
      <w:rFonts w:ascii="Verdana" w:hAnsi="Verdana" w:hint="default"/>
      <w:sz w:val="16"/>
      <w:vertAlign w:val="superscript"/>
    </w:rPr>
  </w:style>
  <w:style w:type="character" w:customStyle="1" w:styleId="Pro-List21">
    <w:name w:val="Pro-List #2 Знак Знак"/>
    <w:rsid w:val="00ED07A2"/>
    <w:rPr>
      <w:rFonts w:ascii="Georgia" w:hAnsi="Georgia" w:hint="default"/>
      <w:szCs w:val="24"/>
      <w:lang w:val="en-US" w:eastAsia="en-US" w:bidi="en-US"/>
    </w:rPr>
  </w:style>
  <w:style w:type="character" w:customStyle="1" w:styleId="Pro-">
    <w:name w:val="Pro-?"/>
    <w:rsid w:val="00ED07A2"/>
    <w:rPr>
      <w:b/>
      <w:bCs w:val="0"/>
      <w:color w:val="FF0000"/>
    </w:rPr>
  </w:style>
  <w:style w:type="character" w:customStyle="1" w:styleId="affff6">
    <w:name w:val="Ссылка"/>
    <w:rsid w:val="00ED07A2"/>
    <w:rPr>
      <w:i/>
      <w:iCs w:val="0"/>
    </w:rPr>
  </w:style>
  <w:style w:type="character" w:customStyle="1" w:styleId="Pro-Tab3">
    <w:name w:val="Pro-Tab Знак Знак Знак Знак"/>
    <w:rsid w:val="00ED07A2"/>
    <w:rPr>
      <w:rFonts w:ascii="Tahoma" w:hAnsi="Tahoma" w:cs="Tahoma" w:hint="default"/>
      <w:sz w:val="16"/>
      <w:szCs w:val="24"/>
      <w:lang w:val="en-US" w:eastAsia="en-US" w:bidi="en-US"/>
    </w:rPr>
  </w:style>
  <w:style w:type="character" w:customStyle="1" w:styleId="Pro-TabHead1">
    <w:name w:val="Pro-Tab Head Знак Знак Знак"/>
    <w:rsid w:val="00ED07A2"/>
    <w:rPr>
      <w:rFonts w:ascii="Tahoma" w:hAnsi="Tahoma" w:cs="Tahoma" w:hint="default"/>
      <w:b/>
      <w:bCs/>
      <w:sz w:val="16"/>
      <w:szCs w:val="24"/>
      <w:lang w:val="en-US" w:eastAsia="en-US" w:bidi="en-US"/>
    </w:rPr>
  </w:style>
  <w:style w:type="character" w:customStyle="1" w:styleId="Pro-0">
    <w:name w:val="Pro-Ссылка"/>
    <w:rsid w:val="00ED07A2"/>
    <w:rPr>
      <w:i/>
      <w:iCs w:val="0"/>
      <w:strike w:val="0"/>
      <w:dstrike w:val="0"/>
      <w:color w:val="808080"/>
      <w:u w:val="none"/>
      <w:effect w:val="none"/>
    </w:rPr>
  </w:style>
  <w:style w:type="character" w:customStyle="1" w:styleId="Pro-Marka">
    <w:name w:val="Pro-Marka"/>
    <w:rsid w:val="00ED07A2"/>
    <w:rPr>
      <w:i/>
      <w:iCs w:val="0"/>
      <w:color w:val="C41C16"/>
    </w:rPr>
  </w:style>
  <w:style w:type="character" w:customStyle="1" w:styleId="42">
    <w:name w:val="Заголовок 4 Знак Знак Знак"/>
    <w:rsid w:val="00ED07A2"/>
    <w:rPr>
      <w:rFonts w:ascii="Palatino Linotype" w:hAnsi="Palatino Linotype" w:hint="default"/>
      <w:bCs/>
      <w:sz w:val="28"/>
      <w:szCs w:val="28"/>
      <w:u w:val="single"/>
      <w:lang w:val="en-US" w:eastAsia="en-US" w:bidi="en-US"/>
    </w:rPr>
  </w:style>
  <w:style w:type="character" w:customStyle="1" w:styleId="Pro-TabH1">
    <w:name w:val="Pro-Tab (H1)"/>
    <w:rsid w:val="00ED07A2"/>
    <w:rPr>
      <w:rFonts w:ascii="Tahoma" w:hAnsi="Tahoma" w:cs="Tahoma" w:hint="default"/>
      <w:b/>
      <w:bCs/>
      <w:sz w:val="16"/>
    </w:rPr>
  </w:style>
  <w:style w:type="character" w:customStyle="1" w:styleId="Pro-Tab4">
    <w:name w:val="Pro-Tab Знак"/>
    <w:rsid w:val="00ED07A2"/>
    <w:rPr>
      <w:rFonts w:ascii="Tahoma" w:hAnsi="Tahoma" w:cs="Tahoma" w:hint="default"/>
      <w:sz w:val="16"/>
      <w:lang w:val="en-US" w:eastAsia="en-US" w:bidi="en-US"/>
    </w:rPr>
  </w:style>
  <w:style w:type="character" w:customStyle="1" w:styleId="110">
    <w:name w:val="Заголовок 1 Знак Знак Знак1"/>
    <w:rsid w:val="00ED07A2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92">
    <w:name w:val="Знак Знак9"/>
    <w:rsid w:val="00ED07A2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72">
    <w:name w:val="Знак Знак7"/>
    <w:rsid w:val="00ED07A2"/>
    <w:rPr>
      <w:b/>
      <w:bCs/>
      <w:i/>
      <w:iCs/>
      <w:sz w:val="26"/>
      <w:szCs w:val="26"/>
      <w:lang w:val="en-US" w:eastAsia="en-US" w:bidi="en-US"/>
    </w:rPr>
  </w:style>
  <w:style w:type="character" w:customStyle="1" w:styleId="affff7">
    <w:name w:val="Мой стиль Знак"/>
    <w:rsid w:val="00ED07A2"/>
    <w:rPr>
      <w:rFonts w:ascii="Georgia" w:hAnsi="Georgia" w:hint="default"/>
      <w:sz w:val="22"/>
      <w:szCs w:val="24"/>
      <w:lang w:val="en-US" w:eastAsia="en-US" w:bidi="en-US"/>
    </w:rPr>
  </w:style>
  <w:style w:type="character" w:customStyle="1" w:styleId="62">
    <w:name w:val="Знак Знак6"/>
    <w:rsid w:val="00ED07A2"/>
    <w:rPr>
      <w:b/>
      <w:bCs/>
      <w:sz w:val="22"/>
      <w:szCs w:val="22"/>
      <w:lang w:val="en-US" w:eastAsia="en-US" w:bidi="en-US"/>
    </w:rPr>
  </w:style>
  <w:style w:type="character" w:customStyle="1" w:styleId="52">
    <w:name w:val="Знак Знак5"/>
    <w:rsid w:val="00ED07A2"/>
    <w:rPr>
      <w:sz w:val="24"/>
      <w:szCs w:val="24"/>
      <w:lang w:val="en-US" w:eastAsia="en-US" w:bidi="en-US"/>
    </w:rPr>
  </w:style>
  <w:style w:type="character" w:customStyle="1" w:styleId="43">
    <w:name w:val="Знак Знак4"/>
    <w:rsid w:val="00ED07A2"/>
    <w:rPr>
      <w:i/>
      <w:iCs/>
      <w:sz w:val="24"/>
      <w:szCs w:val="24"/>
      <w:lang w:val="en-US" w:eastAsia="en-US" w:bidi="en-US"/>
    </w:rPr>
  </w:style>
  <w:style w:type="character" w:customStyle="1" w:styleId="35">
    <w:name w:val="Знак Знак3"/>
    <w:rsid w:val="00ED07A2"/>
    <w:rPr>
      <w:rFonts w:ascii="Cambria" w:hAnsi="Cambria" w:cs="Arial" w:hint="default"/>
      <w:sz w:val="22"/>
      <w:szCs w:val="22"/>
      <w:lang w:val="en-US" w:eastAsia="en-US" w:bidi="en-US"/>
    </w:rPr>
  </w:style>
  <w:style w:type="character" w:customStyle="1" w:styleId="2b">
    <w:name w:val="Знак Знак2"/>
    <w:rsid w:val="00ED07A2"/>
    <w:rPr>
      <w:rFonts w:ascii="Cambria" w:hAnsi="Cambria" w:cs="Arial" w:hint="default"/>
      <w:b/>
      <w:bCs/>
      <w:kern w:val="2"/>
      <w:sz w:val="32"/>
      <w:szCs w:val="32"/>
      <w:lang w:val="en-US" w:eastAsia="en-US" w:bidi="en-US"/>
    </w:rPr>
  </w:style>
  <w:style w:type="character" w:customStyle="1" w:styleId="2c">
    <w:name w:val="Цитата 2 Знак"/>
    <w:rsid w:val="00ED07A2"/>
    <w:rPr>
      <w:i/>
      <w:iCs w:val="0"/>
      <w:sz w:val="24"/>
      <w:szCs w:val="24"/>
      <w:lang w:val="en-US" w:eastAsia="en-US" w:bidi="en-US"/>
    </w:rPr>
  </w:style>
  <w:style w:type="character" w:customStyle="1" w:styleId="affff8">
    <w:name w:val="Выделенная цитата Знак"/>
    <w:rsid w:val="00ED07A2"/>
    <w:rPr>
      <w:b/>
      <w:bCs w:val="0"/>
      <w:i/>
      <w:iCs w:val="0"/>
      <w:sz w:val="24"/>
      <w:szCs w:val="22"/>
      <w:lang w:val="en-US" w:eastAsia="en-US" w:bidi="en-US"/>
    </w:rPr>
  </w:style>
  <w:style w:type="character" w:customStyle="1" w:styleId="316">
    <w:name w:val="Таблица простая 31"/>
    <w:qFormat/>
    <w:rsid w:val="00ED07A2"/>
    <w:rPr>
      <w:i/>
      <w:iCs w:val="0"/>
      <w:color w:val="5A5A5A"/>
    </w:rPr>
  </w:style>
  <w:style w:type="character" w:customStyle="1" w:styleId="414">
    <w:name w:val="Таблица простая 41"/>
    <w:qFormat/>
    <w:rsid w:val="00ED07A2"/>
    <w:rPr>
      <w:b/>
      <w:bCs w:val="0"/>
      <w:i/>
      <w:iCs w:val="0"/>
      <w:sz w:val="24"/>
      <w:szCs w:val="24"/>
      <w:u w:val="single"/>
    </w:rPr>
  </w:style>
  <w:style w:type="character" w:customStyle="1" w:styleId="514">
    <w:name w:val="Таблица простая 51"/>
    <w:qFormat/>
    <w:rsid w:val="00ED07A2"/>
    <w:rPr>
      <w:sz w:val="24"/>
      <w:szCs w:val="24"/>
      <w:u w:val="single"/>
    </w:rPr>
  </w:style>
  <w:style w:type="character" w:customStyle="1" w:styleId="1fd">
    <w:name w:val="Сетка таблицы светлая1"/>
    <w:qFormat/>
    <w:rsid w:val="00ED07A2"/>
    <w:rPr>
      <w:b/>
      <w:bCs w:val="0"/>
      <w:sz w:val="24"/>
      <w:u w:val="single"/>
    </w:rPr>
  </w:style>
  <w:style w:type="character" w:customStyle="1" w:styleId="-111">
    <w:name w:val="Таблица-сетка 1 светлая1"/>
    <w:qFormat/>
    <w:rsid w:val="00ED07A2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bt">
    <w:name w:val="bt Знак"/>
    <w:rsid w:val="00ED07A2"/>
    <w:rPr>
      <w:sz w:val="24"/>
      <w:lang w:val="ru-RU" w:eastAsia="ar-SA" w:bidi="ar-SA"/>
    </w:rPr>
  </w:style>
  <w:style w:type="character" w:customStyle="1" w:styleId="Pro-List30">
    <w:name w:val="Pro-List #3 Знак"/>
    <w:basedOn w:val="Pro-List21"/>
    <w:rsid w:val="00ED07A2"/>
  </w:style>
  <w:style w:type="character" w:customStyle="1" w:styleId="Pro-List11">
    <w:name w:val="Pro-List #1 Знак Знак"/>
    <w:basedOn w:val="Pro-text1"/>
    <w:rsid w:val="00ED07A2"/>
  </w:style>
  <w:style w:type="character" w:customStyle="1" w:styleId="1fe">
    <w:name w:val="Знак Знак Знак Знак1"/>
    <w:rsid w:val="00ED07A2"/>
    <w:rPr>
      <w:rFonts w:ascii="Verdana" w:hAnsi="Verdana" w:hint="default"/>
      <w:b/>
      <w:bCs/>
      <w:szCs w:val="28"/>
      <w:lang w:val="ru-RU" w:eastAsia="ar-SA" w:bidi="ar-SA"/>
    </w:rPr>
  </w:style>
  <w:style w:type="character" w:customStyle="1" w:styleId="1ff">
    <w:name w:val="Знак Знак1"/>
    <w:rsid w:val="00ED07A2"/>
    <w:rPr>
      <w:lang w:val="en-US" w:eastAsia="en-US" w:bidi="en-US"/>
    </w:rPr>
  </w:style>
  <w:style w:type="character" w:customStyle="1" w:styleId="Pro-Gramma0">
    <w:name w:val="Pro-Gramma Знак"/>
    <w:rsid w:val="00ED07A2"/>
    <w:rPr>
      <w:rFonts w:ascii="Georgia" w:hAnsi="Georgia" w:hint="default"/>
      <w:sz w:val="24"/>
      <w:szCs w:val="24"/>
      <w:lang w:val="ru-RU" w:eastAsia="ar-SA" w:bidi="ar-SA"/>
    </w:rPr>
  </w:style>
  <w:style w:type="character" w:customStyle="1" w:styleId="1ff0">
    <w:name w:val="Заголовок 1 Знак Знак Знак"/>
    <w:rsid w:val="00ED07A2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affff9">
    <w:name w:val="Мой стиль Знак Знак"/>
    <w:rsid w:val="00ED07A2"/>
    <w:rPr>
      <w:rFonts w:ascii="Georgia" w:hAnsi="Georgia" w:hint="default"/>
      <w:sz w:val="22"/>
      <w:lang w:val="ru-RU" w:eastAsia="ar-SA" w:bidi="ar-SA"/>
    </w:rPr>
  </w:style>
  <w:style w:type="character" w:customStyle="1" w:styleId="Pro-Gramma1">
    <w:name w:val="Pro-Gramma Знак Знак"/>
    <w:rsid w:val="00ED07A2"/>
    <w:rPr>
      <w:rFonts w:ascii="Georgia" w:hAnsi="Georgia" w:hint="default"/>
      <w:sz w:val="24"/>
      <w:szCs w:val="24"/>
      <w:lang w:val="ru-RU" w:eastAsia="ar-SA" w:bidi="ar-SA"/>
    </w:rPr>
  </w:style>
  <w:style w:type="character" w:customStyle="1" w:styleId="1ff1">
    <w:name w:val="Знак1"/>
    <w:rsid w:val="00ED07A2"/>
    <w:rPr>
      <w:rFonts w:ascii="Tahoma" w:hAnsi="Tahoma" w:cs="Tahoma" w:hint="default"/>
      <w:i/>
      <w:iCs w:val="0"/>
      <w:sz w:val="16"/>
      <w:lang w:val="ru-RU" w:eastAsia="ar-SA" w:bidi="ar-SA"/>
    </w:rPr>
  </w:style>
  <w:style w:type="character" w:customStyle="1" w:styleId="affffa">
    <w:name w:val="Знак Знак Знак Знак"/>
    <w:rsid w:val="00ED07A2"/>
    <w:rPr>
      <w:lang w:val="en-US" w:eastAsia="en-US" w:bidi="en-US"/>
    </w:rPr>
  </w:style>
  <w:style w:type="character" w:customStyle="1" w:styleId="BodyText0">
    <w:name w:val="Body Text Знак Знак Знак Знак Знак Знак Знак Знак"/>
    <w:rsid w:val="00ED07A2"/>
    <w:rPr>
      <w:sz w:val="28"/>
      <w:lang w:val="ru-RU" w:eastAsia="ar-SA" w:bidi="ar-SA"/>
    </w:rPr>
  </w:style>
  <w:style w:type="table" w:styleId="affffb">
    <w:name w:val="Table Grid"/>
    <w:basedOn w:val="a1"/>
    <w:rsid w:val="00ED07A2"/>
    <w:pPr>
      <w:widowControl w:val="0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1"/>
    <w:rsid w:val="00ED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453AD9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character" w:customStyle="1" w:styleId="FontStyle11">
    <w:name w:val="Font Style11"/>
    <w:uiPriority w:val="99"/>
    <w:rsid w:val="00453AD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453AD9"/>
    <w:rPr>
      <w:rFonts w:ascii="Times New Roman" w:hAnsi="Times New Roman" w:cs="Times New Roman" w:hint="default"/>
      <w:b/>
      <w:bCs/>
      <w:i/>
      <w:iCs/>
      <w:spacing w:val="-20"/>
      <w:sz w:val="16"/>
      <w:szCs w:val="16"/>
    </w:rPr>
  </w:style>
  <w:style w:type="character" w:styleId="affffc">
    <w:name w:val="page number"/>
    <w:basedOn w:val="a0"/>
    <w:rsid w:val="000E7696"/>
  </w:style>
  <w:style w:type="paragraph" w:customStyle="1" w:styleId="Style5">
    <w:name w:val="Style5"/>
    <w:basedOn w:val="a"/>
    <w:uiPriority w:val="99"/>
    <w:rsid w:val="00CE6976"/>
    <w:pPr>
      <w:widowControl w:val="0"/>
      <w:autoSpaceDE w:val="0"/>
      <w:autoSpaceDN w:val="0"/>
      <w:adjustRightInd w:val="0"/>
    </w:pPr>
  </w:style>
  <w:style w:type="paragraph" w:customStyle="1" w:styleId="ListParagraph">
    <w:name w:val="List Paragraph"/>
    <w:basedOn w:val="a"/>
    <w:rsid w:val="00551D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87C7E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36">
    <w:name w:val="Body Text Indent 3"/>
    <w:basedOn w:val="a"/>
    <w:link w:val="37"/>
    <w:unhideWhenUsed/>
    <w:rsid w:val="00CC742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CC7422"/>
    <w:rPr>
      <w:sz w:val="16"/>
      <w:szCs w:val="16"/>
    </w:rPr>
  </w:style>
  <w:style w:type="paragraph" w:customStyle="1" w:styleId="38">
    <w:name w:val="Основной текст с отступом3"/>
    <w:basedOn w:val="a"/>
    <w:uiPriority w:val="99"/>
    <w:rsid w:val="00CC7422"/>
    <w:pPr>
      <w:ind w:firstLine="567"/>
      <w:jc w:val="both"/>
    </w:pPr>
    <w:rPr>
      <w:sz w:val="22"/>
      <w:szCs w:val="20"/>
    </w:rPr>
  </w:style>
  <w:style w:type="character" w:customStyle="1" w:styleId="apple-style-span">
    <w:name w:val="apple-style-span"/>
    <w:rsid w:val="00CC7422"/>
  </w:style>
  <w:style w:type="character" w:customStyle="1" w:styleId="FontStyle17">
    <w:name w:val="Font Style17"/>
    <w:uiPriority w:val="99"/>
    <w:rsid w:val="00A048D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rsid w:val="007B24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B24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B24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7B2495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7B2495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">
    <w:name w:val="Style4"/>
    <w:basedOn w:val="a"/>
    <w:uiPriority w:val="99"/>
    <w:rsid w:val="007B2495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3">
    <w:name w:val="Font Style13"/>
    <w:uiPriority w:val="99"/>
    <w:rsid w:val="007B249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7B249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7B2495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7B24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ListBulletTimesNewRoman">
    <w:name w:val="Style List Bullet + Times New Roman"/>
    <w:basedOn w:val="affffd"/>
    <w:rsid w:val="003069B2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fffd">
    <w:name w:val="List Bullet"/>
    <w:basedOn w:val="a"/>
    <w:autoRedefine/>
    <w:rsid w:val="003069B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ffffe">
    <w:name w:val="Îáû÷íûé"/>
    <w:rsid w:val="003069B2"/>
    <w:rPr>
      <w:sz w:val="24"/>
    </w:rPr>
  </w:style>
  <w:style w:type="paragraph" w:customStyle="1" w:styleId="39">
    <w:name w:val="çàãîëîâîê 3"/>
    <w:basedOn w:val="affffe"/>
    <w:next w:val="affffe"/>
    <w:rsid w:val="003069B2"/>
    <w:pPr>
      <w:keepNext/>
      <w:jc w:val="center"/>
    </w:pPr>
    <w:rPr>
      <w:b/>
    </w:rPr>
  </w:style>
  <w:style w:type="paragraph" w:customStyle="1" w:styleId="afffff">
    <w:name w:val="Âåðõíèé êîëîíòèòóë"/>
    <w:basedOn w:val="affffe"/>
    <w:rsid w:val="003069B2"/>
    <w:pPr>
      <w:tabs>
        <w:tab w:val="center" w:pos="4153"/>
        <w:tab w:val="right" w:pos="8306"/>
      </w:tabs>
    </w:pPr>
  </w:style>
  <w:style w:type="character" w:customStyle="1" w:styleId="130">
    <w:name w:val="Знак Знак13"/>
    <w:locked/>
    <w:rsid w:val="003069B2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306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14">
    <w:name w:val="Style14"/>
    <w:basedOn w:val="a"/>
    <w:rsid w:val="00946CC4"/>
    <w:pPr>
      <w:widowControl w:val="0"/>
      <w:autoSpaceDE w:val="0"/>
      <w:autoSpaceDN w:val="0"/>
      <w:adjustRightInd w:val="0"/>
      <w:spacing w:line="446" w:lineRule="exact"/>
      <w:ind w:hanging="485"/>
    </w:pPr>
  </w:style>
  <w:style w:type="paragraph" w:customStyle="1" w:styleId="Style16">
    <w:name w:val="Style16"/>
    <w:basedOn w:val="a"/>
    <w:rsid w:val="00946CC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46CC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6CC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946CC4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946C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946CC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8">
    <w:name w:val="Font Style28"/>
    <w:rsid w:val="00946CC4"/>
    <w:rPr>
      <w:rFonts w:ascii="Times New Roman" w:hAnsi="Times New Roman" w:cs="Times New Roman" w:hint="default"/>
      <w:spacing w:val="-20"/>
      <w:sz w:val="38"/>
      <w:szCs w:val="38"/>
    </w:rPr>
  </w:style>
  <w:style w:type="character" w:customStyle="1" w:styleId="FontStyle29">
    <w:name w:val="Font Style29"/>
    <w:rsid w:val="00946C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7">
    <w:name w:val="Обычный (веб) Знак"/>
    <w:link w:val="af6"/>
    <w:rsid w:val="00154A2E"/>
    <w:rPr>
      <w:rFonts w:ascii="Calibri" w:hAnsi="Calibri" w:cs="Calibri"/>
      <w:sz w:val="24"/>
      <w:szCs w:val="24"/>
    </w:rPr>
  </w:style>
  <w:style w:type="paragraph" w:customStyle="1" w:styleId="Normal">
    <w:name w:val="Normal"/>
    <w:link w:val="Normal0"/>
    <w:rsid w:val="00B20479"/>
  </w:style>
  <w:style w:type="paragraph" w:customStyle="1" w:styleId="BodyText1">
    <w:name w:val="Body Text"/>
    <w:basedOn w:val="Normal"/>
    <w:rsid w:val="00B20479"/>
    <w:rPr>
      <w:b/>
      <w:sz w:val="24"/>
    </w:rPr>
  </w:style>
  <w:style w:type="paragraph" w:customStyle="1" w:styleId="Title">
    <w:name w:val="Title"/>
    <w:basedOn w:val="Normal"/>
    <w:rsid w:val="00B20479"/>
    <w:pPr>
      <w:jc w:val="center"/>
    </w:pPr>
    <w:rPr>
      <w:b/>
      <w:sz w:val="28"/>
    </w:rPr>
  </w:style>
  <w:style w:type="paragraph" w:customStyle="1" w:styleId="afffff0">
    <w:name w:val="подпись"/>
    <w:basedOn w:val="Normal"/>
    <w:rsid w:val="00B2047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B20479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B20479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heading3">
    <w:name w:val="heading 3"/>
    <w:basedOn w:val="Normal"/>
    <w:next w:val="Normal"/>
    <w:rsid w:val="00B20479"/>
    <w:pPr>
      <w:keepNext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21a">
    <w:name w:val="Основной текст 2 Знак1"/>
    <w:basedOn w:val="a0"/>
    <w:rsid w:val="00B20479"/>
  </w:style>
  <w:style w:type="paragraph" w:customStyle="1" w:styleId="111">
    <w:name w:val="Знак1 Знак Знак Знак1"/>
    <w:basedOn w:val="a"/>
    <w:rsid w:val="00B2047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umovka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Управление Делами</Company>
  <LinksUpToDate>false</LinksUpToDate>
  <CharactersWithSpaces>23535</CharactersWithSpaces>
  <SharedDoc>false</SharedDoc>
  <HLinks>
    <vt:vector size="96" baseType="variant">
      <vt:variant>
        <vt:i4>1048668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consultantplus://offline/ref=CDE2B9D8C8EB4AEA935EB35E60661F6C1D4B57C03FF2205EF43B655C874E7BB412a0B5C</vt:lpwstr>
      </vt:variant>
      <vt:variant>
        <vt:lpwstr/>
      </vt:variant>
      <vt:variant>
        <vt:i4>196676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consultantplus://offline/ref=AE06352D2BD1465A572F97CE5ED2E6E86A2CC22F37ADCE1B3BD45FE38C98AC16CC82348D6A4976D3TCr5C</vt:lpwstr>
      </vt:variant>
      <vt:variant>
        <vt:lpwstr/>
      </vt:variant>
      <vt:variant>
        <vt:i4>4194392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consultantplus://offline/ref=AE06352D2BD1465A572F97CE5ED2E6E86A2DC2253BACCE1B3BD45FE38CT9r8C</vt:lpwstr>
      </vt:variant>
      <vt:variant>
        <vt:lpwstr/>
      </vt:variant>
      <vt:variant>
        <vt:i4>7405616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consultantplus://offline/ref=E6F51CBE5C167D099824E40AF4B1125DEBA7284D13BB7486B4A67EB81E2486B9FA459A3FA61E1109e3i6L</vt:lpwstr>
      </vt:variant>
      <vt:variant>
        <vt:lpwstr/>
      </vt:variant>
      <vt:variant>
        <vt:i4>65609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P1900</vt:lpwstr>
      </vt:variant>
      <vt:variant>
        <vt:i4>131072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consultantplus://offline/main?base=STR;n=114;fld=134</vt:lpwstr>
      </vt:variant>
      <vt:variant>
        <vt:lpwstr/>
      </vt:variant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consultantplus://offline/main?base=LAW;n=105907;fld=134;dst=100013</vt:lpwstr>
      </vt:variant>
      <vt:variant>
        <vt:lpwstr/>
      </vt:variant>
      <vt:variant>
        <vt:i4>2162790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consultantplus://offline/ref=CDE2B9D8C8EB4AEA935EB35E60661F6C1D4B57C03AF32752F43138568F1777B6a1B5C</vt:lpwstr>
      </vt:variant>
      <vt:variant>
        <vt:lpwstr/>
      </vt:variant>
      <vt:variant>
        <vt:i4>1703951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consultantplus://offline/ref=CDE2B9D8C8EB4AEA935EAD53760A41681D430CC53BF72C01AB6E630BD8a1BEC</vt:lpwstr>
      </vt:variant>
      <vt:variant>
        <vt:lpwstr/>
      </vt:variant>
      <vt:variant>
        <vt:i4>1048668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consultantplus://offline/ref=CDE2B9D8C8EB4AEA935EB35E60661F6C1D4B57C03FF2205EF43B655C874E7BB412a0B5C</vt:lpwstr>
      </vt:variant>
      <vt:variant>
        <vt:lpwstr/>
      </vt:variant>
      <vt:variant>
        <vt:i4>6094923</vt:i4>
      </vt:variant>
      <vt:variant>
        <vt:i4>9</vt:i4>
      </vt:variant>
      <vt:variant>
        <vt:i4>0</vt:i4>
      </vt:variant>
      <vt:variant>
        <vt:i4>5</vt:i4>
      </vt:variant>
      <vt:variant>
        <vt:lpwstr>http://www.naumovka.tomsk.ru/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consultantplus://offline/ref=B191BA0892C20A528C48A5BE2D055D6359A1031F8D48C2C71A3DC30EA1934A6C24D92FA3DC7850EB31EB96F5M3CED</vt:lpwstr>
      </vt:variant>
      <vt:variant>
        <vt:lpwstr/>
      </vt:variant>
      <vt:variant>
        <vt:i4>7340092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consultantplus://offline/ref=B191BA0892C20A528C48A5BE2D055D6359A1031F854AC9C81F319E04A9CA466E23D670B4DB31M5C8D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consultantplus://offline/ref=B191BA0892C20A528C48BBB33B6903675AA85C148B41CA97426EC559FEC34C39649929F49FM3C9D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Зоя Седченко</dc:creator>
  <cp:lastModifiedBy>user</cp:lastModifiedBy>
  <cp:revision>2</cp:revision>
  <cp:lastPrinted>2017-11-28T03:58:00Z</cp:lastPrinted>
  <dcterms:created xsi:type="dcterms:W3CDTF">2017-11-28T03:59:00Z</dcterms:created>
  <dcterms:modified xsi:type="dcterms:W3CDTF">2017-11-28T03:59:00Z</dcterms:modified>
</cp:coreProperties>
</file>