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F" w:rsidRPr="00421273" w:rsidRDefault="00C76AA5" w:rsidP="00923319">
      <w:pPr>
        <w:jc w:val="center"/>
        <w:rPr>
          <w:b/>
          <w:sz w:val="22"/>
          <w:szCs w:val="22"/>
        </w:rPr>
      </w:pPr>
      <w:r w:rsidRPr="00421273">
        <w:rPr>
          <w:b/>
          <w:sz w:val="22"/>
          <w:szCs w:val="22"/>
        </w:rPr>
        <w:t>ТОМСКАЯ ОБЛАСТЬ</w:t>
      </w:r>
    </w:p>
    <w:p w:rsidR="00C76AA5" w:rsidRPr="00421273" w:rsidRDefault="00C76AA5" w:rsidP="00923319">
      <w:pPr>
        <w:jc w:val="center"/>
        <w:rPr>
          <w:b/>
          <w:sz w:val="22"/>
          <w:szCs w:val="22"/>
        </w:rPr>
      </w:pPr>
      <w:r w:rsidRPr="00421273">
        <w:rPr>
          <w:b/>
          <w:sz w:val="22"/>
          <w:szCs w:val="22"/>
        </w:rPr>
        <w:t>ТОМСКИЙ РАЙОН</w:t>
      </w:r>
    </w:p>
    <w:p w:rsidR="00C76AA5" w:rsidRPr="00421273" w:rsidRDefault="00765BF7" w:rsidP="00923319">
      <w:pPr>
        <w:jc w:val="center"/>
        <w:rPr>
          <w:b/>
          <w:sz w:val="22"/>
          <w:szCs w:val="22"/>
        </w:rPr>
      </w:pPr>
      <w:r w:rsidRPr="00421273">
        <w:rPr>
          <w:b/>
          <w:sz w:val="22"/>
          <w:szCs w:val="22"/>
        </w:rPr>
        <w:t>Муниципальное образование «</w:t>
      </w:r>
      <w:r w:rsidR="00B87560" w:rsidRPr="00421273">
        <w:rPr>
          <w:b/>
          <w:sz w:val="22"/>
          <w:szCs w:val="22"/>
        </w:rPr>
        <w:t>Наумовское</w:t>
      </w:r>
      <w:r w:rsidR="00923319" w:rsidRPr="00421273">
        <w:rPr>
          <w:b/>
          <w:sz w:val="22"/>
          <w:szCs w:val="22"/>
        </w:rPr>
        <w:t xml:space="preserve"> сельское поселение</w:t>
      </w:r>
      <w:r w:rsidRPr="00421273">
        <w:rPr>
          <w:b/>
          <w:sz w:val="22"/>
          <w:szCs w:val="22"/>
        </w:rPr>
        <w:t>»</w:t>
      </w:r>
    </w:p>
    <w:p w:rsidR="00D373B9" w:rsidRDefault="006E67DD" w:rsidP="006A5750">
      <w:pPr>
        <w:jc w:val="center"/>
      </w:pPr>
      <w:r>
        <w:rPr>
          <w:noProof/>
        </w:rPr>
        <w:pict>
          <v:line id="_x0000_s1028" style="position:absolute;left:0;text-align:left;z-index:251656192" from="0,7.75pt" to="528pt,7.75pt" strokeweight="6pt">
            <v:stroke linestyle="thickBetweenThin"/>
          </v:line>
        </w:pict>
      </w:r>
    </w:p>
    <w:p w:rsidR="00D373B9" w:rsidRPr="002E62CA" w:rsidRDefault="00D373B9" w:rsidP="00D373B9">
      <w:pPr>
        <w:jc w:val="center"/>
        <w:rPr>
          <w:rFonts w:ascii="Arial Black" w:hAnsi="Arial Black"/>
          <w:sz w:val="32"/>
          <w:szCs w:val="32"/>
        </w:rPr>
      </w:pPr>
      <w:r w:rsidRPr="002E62CA">
        <w:rPr>
          <w:rFonts w:ascii="Arial Black" w:hAnsi="Arial Black"/>
          <w:sz w:val="32"/>
          <w:szCs w:val="32"/>
        </w:rPr>
        <w:t>ИНФОРМАЦИОННЫЙ БЮЛЛЕТЕНЬ</w:t>
      </w:r>
    </w:p>
    <w:p w:rsidR="00D373B9" w:rsidRPr="00421273" w:rsidRDefault="00D373B9" w:rsidP="00D373B9">
      <w:pPr>
        <w:jc w:val="center"/>
        <w:rPr>
          <w:sz w:val="20"/>
          <w:szCs w:val="20"/>
        </w:rPr>
      </w:pPr>
      <w:r w:rsidRPr="00421273">
        <w:rPr>
          <w:sz w:val="20"/>
          <w:szCs w:val="20"/>
        </w:rPr>
        <w:t>Периодическое официальное печатное издание, предназначенное для опубликования</w:t>
      </w:r>
      <w:r w:rsidR="00515300" w:rsidRPr="00421273">
        <w:rPr>
          <w:sz w:val="20"/>
          <w:szCs w:val="20"/>
        </w:rPr>
        <w:t xml:space="preserve"> </w:t>
      </w:r>
      <w:r w:rsidRPr="00421273">
        <w:rPr>
          <w:sz w:val="20"/>
          <w:szCs w:val="20"/>
        </w:rPr>
        <w:t xml:space="preserve">правовых актов </w:t>
      </w:r>
      <w:r w:rsidR="00765BF7" w:rsidRPr="00421273">
        <w:rPr>
          <w:sz w:val="20"/>
          <w:szCs w:val="20"/>
        </w:rPr>
        <w:t>органов местного самоуправления</w:t>
      </w:r>
      <w:r w:rsidRPr="00421273">
        <w:rPr>
          <w:sz w:val="20"/>
          <w:szCs w:val="20"/>
        </w:rPr>
        <w:t xml:space="preserve"> </w:t>
      </w:r>
      <w:r w:rsidR="00B87560" w:rsidRPr="00421273">
        <w:rPr>
          <w:sz w:val="20"/>
          <w:szCs w:val="20"/>
        </w:rPr>
        <w:t>Наумовск</w:t>
      </w:r>
      <w:r w:rsidRPr="00421273">
        <w:rPr>
          <w:sz w:val="20"/>
          <w:szCs w:val="20"/>
        </w:rPr>
        <w:t xml:space="preserve">ого </w:t>
      </w:r>
      <w:r w:rsidR="00765BF7" w:rsidRPr="00421273">
        <w:rPr>
          <w:sz w:val="20"/>
          <w:szCs w:val="20"/>
        </w:rPr>
        <w:t xml:space="preserve">сельского </w:t>
      </w:r>
      <w:r w:rsidRPr="00421273">
        <w:rPr>
          <w:sz w:val="20"/>
          <w:szCs w:val="20"/>
        </w:rPr>
        <w:t>поселения и иной официальной информации</w:t>
      </w:r>
    </w:p>
    <w:p w:rsidR="00D373B9" w:rsidRDefault="00A31973" w:rsidP="006A57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3pt;margin-top:11.85pt;width:66pt;height:16.3pt;z-index:251658240" stroked="f">
            <v:textbox style="mso-next-textbox:#_x0000_s1032" inset="0,0,0,0">
              <w:txbxContent>
                <w:p w:rsidR="0026797E" w:rsidRDefault="0026797E">
                  <w:r>
                    <w:t xml:space="preserve">    </w:t>
                  </w:r>
                  <w:r w:rsidR="008F65BB">
                    <w:t>2</w:t>
                  </w:r>
                  <w:r>
                    <w:t>5.05.2018</w:t>
                  </w:r>
                </w:p>
              </w:txbxContent>
            </v:textbox>
          </v:shape>
        </w:pict>
      </w:r>
      <w:r w:rsidR="006E67DD">
        <w:rPr>
          <w:noProof/>
        </w:rPr>
        <w:pict>
          <v:line id="_x0000_s1029" style="position:absolute;left:0;text-align:left;z-index:251657216" from="0,6.6pt" to="528pt,6.6pt" strokeweight="6pt">
            <v:stroke linestyle="thickBetweenThin"/>
          </v:line>
        </w:pict>
      </w:r>
    </w:p>
    <w:p w:rsidR="002F5B2F" w:rsidRDefault="006E67DD" w:rsidP="00A31973">
      <w:pPr>
        <w:ind w:right="396"/>
      </w:pPr>
      <w:r>
        <w:rPr>
          <w:noProof/>
        </w:rPr>
        <w:pict>
          <v:line id="_x0000_s1041" style="position:absolute;z-index:251659264" from="434.3pt,13.1pt" to="506.3pt,13.1pt"/>
        </w:pict>
      </w:r>
      <w:r w:rsidR="00F23C7F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="00F23C7F">
          <w:t>2005 г</w:t>
        </w:r>
      </w:smartTag>
      <w:r w:rsidR="00F23C7F">
        <w:t>.</w:t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>
        <w:tab/>
      </w:r>
      <w:r w:rsidR="00F23C7F" w:rsidRPr="00D042EA">
        <w:rPr>
          <w:sz w:val="60"/>
          <w:szCs w:val="44"/>
        </w:rPr>
        <w:t xml:space="preserve">№ </w:t>
      </w:r>
      <w:r w:rsidR="0026797E">
        <w:rPr>
          <w:sz w:val="60"/>
          <w:szCs w:val="44"/>
        </w:rPr>
        <w:t>2</w:t>
      </w:r>
      <w:r w:rsidR="008F65BB">
        <w:rPr>
          <w:sz w:val="60"/>
          <w:szCs w:val="44"/>
        </w:rPr>
        <w:t>4</w:t>
      </w:r>
    </w:p>
    <w:p w:rsidR="00CD1E7E" w:rsidRPr="00FD039C" w:rsidRDefault="00D838C5" w:rsidP="00CE6976">
      <w:pPr>
        <w:ind w:right="396"/>
        <w:jc w:val="center"/>
      </w:pPr>
      <w:r w:rsidRPr="00FD039C">
        <w:t>Администрация Наумовского сельского поселения</w:t>
      </w:r>
      <w:r w:rsidR="00CE6976" w:rsidRPr="00FD039C">
        <w:t xml:space="preserve"> </w:t>
      </w:r>
    </w:p>
    <w:p w:rsidR="00B812D5" w:rsidRDefault="00B812D5" w:rsidP="00CD1E7E">
      <w:pPr>
        <w:jc w:val="center"/>
        <w:rPr>
          <w:sz w:val="22"/>
          <w:szCs w:val="22"/>
        </w:rPr>
      </w:pPr>
    </w:p>
    <w:p w:rsidR="00F12F79" w:rsidRPr="003275E9" w:rsidRDefault="00F12F79" w:rsidP="00CD1E7E">
      <w:pPr>
        <w:jc w:val="center"/>
      </w:pPr>
      <w:r w:rsidRPr="003275E9">
        <w:t>ПОСТАНОВЛЕНИЕ</w:t>
      </w:r>
    </w:p>
    <w:p w:rsidR="008F65BB" w:rsidRDefault="008F65BB" w:rsidP="008F65BB">
      <w:r>
        <w:t>25.05.2018                                                                                                                         №  33</w:t>
      </w:r>
    </w:p>
    <w:p w:rsidR="008F65BB" w:rsidRDefault="008F65BB" w:rsidP="008F65BB">
      <w:pPr>
        <w:jc w:val="both"/>
      </w:pPr>
    </w:p>
    <w:p w:rsidR="008F65BB" w:rsidRDefault="008F65BB" w:rsidP="008F65BB">
      <w:pPr>
        <w:jc w:val="both"/>
      </w:pPr>
    </w:p>
    <w:tbl>
      <w:tblPr>
        <w:tblW w:w="0" w:type="auto"/>
        <w:tblLayout w:type="fixed"/>
        <w:tblLook w:val="04A0"/>
      </w:tblPr>
      <w:tblGrid>
        <w:gridCol w:w="9180"/>
      </w:tblGrid>
      <w:tr w:rsidR="008F65BB" w:rsidTr="008F65BB">
        <w:tc>
          <w:tcPr>
            <w:tcW w:w="9180" w:type="dxa"/>
            <w:hideMark/>
          </w:tcPr>
          <w:p w:rsidR="008F65BB" w:rsidRDefault="008F65BB">
            <w:pPr>
              <w:tabs>
                <w:tab w:val="left" w:pos="4395"/>
              </w:tabs>
              <w:ind w:right="4569"/>
              <w:jc w:val="both"/>
            </w:pPr>
            <w:r>
              <w:t>Об  окончании отопительного сезона 2017-2018 г.г. на территории Наумовского сельского поселения</w:t>
            </w:r>
          </w:p>
        </w:tc>
      </w:tr>
    </w:tbl>
    <w:p w:rsidR="008F65BB" w:rsidRDefault="008F65BB" w:rsidP="008F65BB">
      <w:pPr>
        <w:jc w:val="both"/>
      </w:pPr>
    </w:p>
    <w:p w:rsidR="008F65BB" w:rsidRDefault="008F65BB" w:rsidP="008F65BB">
      <w:pPr>
        <w:jc w:val="both"/>
      </w:pPr>
    </w:p>
    <w:p w:rsidR="008F65BB" w:rsidRDefault="008F65BB" w:rsidP="008F65BB">
      <w:pPr>
        <w:spacing w:line="276" w:lineRule="auto"/>
        <w:jc w:val="both"/>
      </w:pPr>
      <w:r>
        <w:tab/>
        <w:t xml:space="preserve">Руководствуясь постановлением Администрации Томского района  от 23.05.2017  №144  «Об окончании отопительного сезона 2017-2018г.г.» и  в связи с естественным повышением температуры наружного воздуха, </w:t>
      </w:r>
    </w:p>
    <w:p w:rsidR="008F65BB" w:rsidRDefault="008F65BB" w:rsidP="008F65BB">
      <w:pPr>
        <w:spacing w:line="360" w:lineRule="auto"/>
        <w:rPr>
          <w:b/>
        </w:rPr>
      </w:pPr>
    </w:p>
    <w:p w:rsidR="008F65BB" w:rsidRDefault="008F65BB" w:rsidP="008F65BB">
      <w:pPr>
        <w:spacing w:line="360" w:lineRule="auto"/>
      </w:pPr>
      <w:r>
        <w:rPr>
          <w:b/>
        </w:rPr>
        <w:t>ПОСТАНОВЛЯЮ</w:t>
      </w:r>
      <w:r>
        <w:t>:</w:t>
      </w:r>
    </w:p>
    <w:p w:rsidR="008F65BB" w:rsidRDefault="008F65BB" w:rsidP="008F65BB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</w:pPr>
      <w:r>
        <w:t>Установить дату окончания отопительного сезона 2017-2018 г.г. на территории Наумовского сельского поселения   -  25   мая  2018  года.</w:t>
      </w:r>
    </w:p>
    <w:p w:rsidR="008F65BB" w:rsidRDefault="008F65BB" w:rsidP="008F65BB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</w:pPr>
      <w:r>
        <w:t>Рекомендовать директору ООО «Комсервис+М» (Городилов М.В.) провести с 25  по 31 мая 2018 года профилактические работы в котельной.</w:t>
      </w:r>
    </w:p>
    <w:p w:rsidR="008F65BB" w:rsidRDefault="008F65BB" w:rsidP="008F65BB">
      <w:pPr>
        <w:numPr>
          <w:ilvl w:val="0"/>
          <w:numId w:val="5"/>
        </w:numPr>
        <w:tabs>
          <w:tab w:val="clear" w:pos="36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«Наумовское сельское поселение» в сети Интернет -    </w:t>
      </w:r>
      <w:r>
        <w:rPr>
          <w:lang w:val="en-US"/>
        </w:rPr>
        <w:t>www</w:t>
      </w:r>
      <w:r>
        <w:t>.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naumovka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tomsk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ru</w:t>
      </w:r>
      <w:r>
        <w:rPr>
          <w:b/>
          <w:u w:val="single"/>
        </w:rPr>
        <w:t>.</w:t>
      </w:r>
      <w:r>
        <w:t xml:space="preserve"> </w:t>
      </w:r>
    </w:p>
    <w:p w:rsidR="008F65BB" w:rsidRDefault="008F65BB" w:rsidP="008F65BB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</w:pPr>
      <w:r>
        <w:t>Контроль за исполнением настоящего постановления  оставляю за собой.</w:t>
      </w:r>
      <w:r>
        <w:rPr>
          <w:u w:val="single"/>
        </w:rPr>
        <w:t xml:space="preserve"> </w:t>
      </w:r>
    </w:p>
    <w:p w:rsidR="00CC4154" w:rsidRPr="008A21B6" w:rsidRDefault="00CC4154" w:rsidP="008F65BB">
      <w:pPr>
        <w:pStyle w:val="a7"/>
        <w:tabs>
          <w:tab w:val="left" w:pos="708"/>
        </w:tabs>
        <w:spacing w:before="0"/>
        <w:jc w:val="both"/>
      </w:pPr>
    </w:p>
    <w:sectPr w:rsidR="00CC4154" w:rsidRPr="008A21B6" w:rsidSect="002E62CA">
      <w:footerReference w:type="default" r:id="rId7"/>
      <w:type w:val="continuous"/>
      <w:pgSz w:w="11906" w:h="16838"/>
      <w:pgMar w:top="568" w:right="566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0A" w:rsidRDefault="00A7450A">
      <w:r>
        <w:separator/>
      </w:r>
    </w:p>
  </w:endnote>
  <w:endnote w:type="continuationSeparator" w:id="0">
    <w:p w:rsidR="00A7450A" w:rsidRDefault="00A7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7E" w:rsidRPr="00B961D4" w:rsidRDefault="0026797E" w:rsidP="00D042EA">
    <w:pPr>
      <w:pStyle w:val="a5"/>
      <w:rPr>
        <w:sz w:val="18"/>
        <w:szCs w:val="18"/>
      </w:rPr>
    </w:pPr>
    <w:r w:rsidRPr="00B961D4">
      <w:rPr>
        <w:sz w:val="18"/>
        <w:szCs w:val="18"/>
      </w:rPr>
      <w:t>Тираж 10,   ответственный за выпуск  О.Зубова</w:t>
    </w:r>
  </w:p>
  <w:p w:rsidR="0026797E" w:rsidRDefault="0026797E" w:rsidP="00D042E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0A" w:rsidRDefault="00A7450A">
      <w:r>
        <w:separator/>
      </w:r>
    </w:p>
  </w:footnote>
  <w:footnote w:type="continuationSeparator" w:id="0">
    <w:p w:rsidR="00A7450A" w:rsidRDefault="00A7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36E05C0"/>
    <w:name w:val="WW8Num3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211" w:hanging="360"/>
      </w:pPr>
      <w:rPr>
        <w:rFonts w:ascii="Times New Roman" w:eastAsia="Times New Roman" w:hAnsi="Times New Roman" w:cs="Times New Roman"/>
        <w:sz w:val="22"/>
        <w:szCs w:val="22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8">
    <w:nsid w:val="03242179"/>
    <w:multiLevelType w:val="hybridMultilevel"/>
    <w:tmpl w:val="A0F2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334F2"/>
    <w:multiLevelType w:val="hybridMultilevel"/>
    <w:tmpl w:val="E7F8B9A0"/>
    <w:lvl w:ilvl="0" w:tplc="A7BC4AF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C46FAF"/>
    <w:multiLevelType w:val="singleLevel"/>
    <w:tmpl w:val="DDFA4E08"/>
    <w:lvl w:ilvl="0">
      <w:start w:val="7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7F05A36"/>
    <w:multiLevelType w:val="singleLevel"/>
    <w:tmpl w:val="141CDFCC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25"/>
    <w:rsid w:val="000013D3"/>
    <w:rsid w:val="00002EED"/>
    <w:rsid w:val="000072AF"/>
    <w:rsid w:val="00015BA0"/>
    <w:rsid w:val="00016B57"/>
    <w:rsid w:val="000231CF"/>
    <w:rsid w:val="00055147"/>
    <w:rsid w:val="0007485C"/>
    <w:rsid w:val="00075086"/>
    <w:rsid w:val="00077D15"/>
    <w:rsid w:val="0008641A"/>
    <w:rsid w:val="00091170"/>
    <w:rsid w:val="000927B0"/>
    <w:rsid w:val="000949AB"/>
    <w:rsid w:val="000A1CCA"/>
    <w:rsid w:val="000A6B85"/>
    <w:rsid w:val="000B0201"/>
    <w:rsid w:val="000B0DA2"/>
    <w:rsid w:val="000B1BA9"/>
    <w:rsid w:val="000B60F1"/>
    <w:rsid w:val="000C0F4E"/>
    <w:rsid w:val="000C7E5C"/>
    <w:rsid w:val="000D5E11"/>
    <w:rsid w:val="000D7323"/>
    <w:rsid w:val="000E42DF"/>
    <w:rsid w:val="000E7696"/>
    <w:rsid w:val="001016E1"/>
    <w:rsid w:val="0010195A"/>
    <w:rsid w:val="0010506E"/>
    <w:rsid w:val="001076FA"/>
    <w:rsid w:val="00117303"/>
    <w:rsid w:val="001223E0"/>
    <w:rsid w:val="0012328C"/>
    <w:rsid w:val="00140367"/>
    <w:rsid w:val="00147547"/>
    <w:rsid w:val="00154979"/>
    <w:rsid w:val="0016234F"/>
    <w:rsid w:val="00163EB8"/>
    <w:rsid w:val="001663D9"/>
    <w:rsid w:val="001663F7"/>
    <w:rsid w:val="00175620"/>
    <w:rsid w:val="00175E83"/>
    <w:rsid w:val="0018118C"/>
    <w:rsid w:val="001969AB"/>
    <w:rsid w:val="001A1416"/>
    <w:rsid w:val="001A1B0E"/>
    <w:rsid w:val="001A25EF"/>
    <w:rsid w:val="001C4612"/>
    <w:rsid w:val="001D22D0"/>
    <w:rsid w:val="001E6D49"/>
    <w:rsid w:val="001F1F64"/>
    <w:rsid w:val="001F2847"/>
    <w:rsid w:val="001F406A"/>
    <w:rsid w:val="0020285C"/>
    <w:rsid w:val="00206D0C"/>
    <w:rsid w:val="00216F2B"/>
    <w:rsid w:val="00220BA3"/>
    <w:rsid w:val="00234405"/>
    <w:rsid w:val="00243C65"/>
    <w:rsid w:val="00253370"/>
    <w:rsid w:val="0025545E"/>
    <w:rsid w:val="00256DA2"/>
    <w:rsid w:val="0026686A"/>
    <w:rsid w:val="0026797E"/>
    <w:rsid w:val="00275761"/>
    <w:rsid w:val="00276DB6"/>
    <w:rsid w:val="002839CE"/>
    <w:rsid w:val="00283D00"/>
    <w:rsid w:val="0029040F"/>
    <w:rsid w:val="00297186"/>
    <w:rsid w:val="002B7F75"/>
    <w:rsid w:val="002C588B"/>
    <w:rsid w:val="002D2024"/>
    <w:rsid w:val="002D5571"/>
    <w:rsid w:val="002D7146"/>
    <w:rsid w:val="002E12E2"/>
    <w:rsid w:val="002E62CA"/>
    <w:rsid w:val="002F0473"/>
    <w:rsid w:val="002F5B2F"/>
    <w:rsid w:val="00300563"/>
    <w:rsid w:val="00304B50"/>
    <w:rsid w:val="003069B2"/>
    <w:rsid w:val="00313804"/>
    <w:rsid w:val="00314589"/>
    <w:rsid w:val="003244ED"/>
    <w:rsid w:val="003247D9"/>
    <w:rsid w:val="0032636F"/>
    <w:rsid w:val="003275E9"/>
    <w:rsid w:val="00327E95"/>
    <w:rsid w:val="00343D00"/>
    <w:rsid w:val="00345B44"/>
    <w:rsid w:val="00346A26"/>
    <w:rsid w:val="003509FC"/>
    <w:rsid w:val="003746F7"/>
    <w:rsid w:val="00390F2D"/>
    <w:rsid w:val="00392E78"/>
    <w:rsid w:val="00394CD2"/>
    <w:rsid w:val="003A5777"/>
    <w:rsid w:val="003A7DCA"/>
    <w:rsid w:val="003B331B"/>
    <w:rsid w:val="003C16BF"/>
    <w:rsid w:val="003C2FC7"/>
    <w:rsid w:val="003C5249"/>
    <w:rsid w:val="003C577B"/>
    <w:rsid w:val="003D494E"/>
    <w:rsid w:val="003D6436"/>
    <w:rsid w:val="003E0952"/>
    <w:rsid w:val="003E1235"/>
    <w:rsid w:val="003E673A"/>
    <w:rsid w:val="003F3AD5"/>
    <w:rsid w:val="003F546E"/>
    <w:rsid w:val="003F64FA"/>
    <w:rsid w:val="00403A53"/>
    <w:rsid w:val="00414C0D"/>
    <w:rsid w:val="00416502"/>
    <w:rsid w:val="0042009F"/>
    <w:rsid w:val="00421273"/>
    <w:rsid w:val="00425FDD"/>
    <w:rsid w:val="00435760"/>
    <w:rsid w:val="00453196"/>
    <w:rsid w:val="00453AD9"/>
    <w:rsid w:val="00467ED3"/>
    <w:rsid w:val="00483C99"/>
    <w:rsid w:val="004B3EFB"/>
    <w:rsid w:val="004D07D2"/>
    <w:rsid w:val="004D32C0"/>
    <w:rsid w:val="004D59D7"/>
    <w:rsid w:val="004D701B"/>
    <w:rsid w:val="004F3D3E"/>
    <w:rsid w:val="00515300"/>
    <w:rsid w:val="0051583E"/>
    <w:rsid w:val="0051682E"/>
    <w:rsid w:val="0052078D"/>
    <w:rsid w:val="0052285F"/>
    <w:rsid w:val="005232B0"/>
    <w:rsid w:val="0054447E"/>
    <w:rsid w:val="00547281"/>
    <w:rsid w:val="00551D45"/>
    <w:rsid w:val="00554300"/>
    <w:rsid w:val="005572BB"/>
    <w:rsid w:val="00564062"/>
    <w:rsid w:val="005660C9"/>
    <w:rsid w:val="00570038"/>
    <w:rsid w:val="00573E90"/>
    <w:rsid w:val="00577A33"/>
    <w:rsid w:val="00587C7E"/>
    <w:rsid w:val="005951EC"/>
    <w:rsid w:val="00595FE5"/>
    <w:rsid w:val="005A3D88"/>
    <w:rsid w:val="005B0CEF"/>
    <w:rsid w:val="005B2D24"/>
    <w:rsid w:val="005B711B"/>
    <w:rsid w:val="005C2ECC"/>
    <w:rsid w:val="005F2ADB"/>
    <w:rsid w:val="005F2BE4"/>
    <w:rsid w:val="005F6242"/>
    <w:rsid w:val="00625E90"/>
    <w:rsid w:val="00630DC1"/>
    <w:rsid w:val="0064498D"/>
    <w:rsid w:val="00657A88"/>
    <w:rsid w:val="00664E87"/>
    <w:rsid w:val="0067238B"/>
    <w:rsid w:val="00680A56"/>
    <w:rsid w:val="00682C33"/>
    <w:rsid w:val="00683E53"/>
    <w:rsid w:val="0069537B"/>
    <w:rsid w:val="0069635E"/>
    <w:rsid w:val="006A23E0"/>
    <w:rsid w:val="006A5750"/>
    <w:rsid w:val="006D7066"/>
    <w:rsid w:val="006E2734"/>
    <w:rsid w:val="006E67DD"/>
    <w:rsid w:val="006F4A58"/>
    <w:rsid w:val="0070203A"/>
    <w:rsid w:val="007054F7"/>
    <w:rsid w:val="0072032C"/>
    <w:rsid w:val="00727F30"/>
    <w:rsid w:val="0073094B"/>
    <w:rsid w:val="0073206C"/>
    <w:rsid w:val="00734BA8"/>
    <w:rsid w:val="00735A6D"/>
    <w:rsid w:val="00741DFB"/>
    <w:rsid w:val="007544FC"/>
    <w:rsid w:val="00760154"/>
    <w:rsid w:val="0076210C"/>
    <w:rsid w:val="0076480C"/>
    <w:rsid w:val="00765B6C"/>
    <w:rsid w:val="00765BF7"/>
    <w:rsid w:val="0077591A"/>
    <w:rsid w:val="00777F13"/>
    <w:rsid w:val="007804B8"/>
    <w:rsid w:val="007872FF"/>
    <w:rsid w:val="00794D39"/>
    <w:rsid w:val="007B2495"/>
    <w:rsid w:val="007B24B1"/>
    <w:rsid w:val="007B4466"/>
    <w:rsid w:val="007E49E8"/>
    <w:rsid w:val="007E7A75"/>
    <w:rsid w:val="007F2C74"/>
    <w:rsid w:val="007F2E2C"/>
    <w:rsid w:val="0080011B"/>
    <w:rsid w:val="008026B0"/>
    <w:rsid w:val="00803470"/>
    <w:rsid w:val="008231B7"/>
    <w:rsid w:val="00824B4B"/>
    <w:rsid w:val="00824E4F"/>
    <w:rsid w:val="00836DB1"/>
    <w:rsid w:val="00837D20"/>
    <w:rsid w:val="008566FD"/>
    <w:rsid w:val="00862336"/>
    <w:rsid w:val="00870129"/>
    <w:rsid w:val="00874DA8"/>
    <w:rsid w:val="0088295F"/>
    <w:rsid w:val="00883024"/>
    <w:rsid w:val="008A21B6"/>
    <w:rsid w:val="008A286F"/>
    <w:rsid w:val="008A49ED"/>
    <w:rsid w:val="008B598F"/>
    <w:rsid w:val="008C6162"/>
    <w:rsid w:val="008D1F89"/>
    <w:rsid w:val="008D3D3C"/>
    <w:rsid w:val="008E1F03"/>
    <w:rsid w:val="008F65BB"/>
    <w:rsid w:val="009001D4"/>
    <w:rsid w:val="00904273"/>
    <w:rsid w:val="009049C1"/>
    <w:rsid w:val="009222C9"/>
    <w:rsid w:val="00923319"/>
    <w:rsid w:val="009273AA"/>
    <w:rsid w:val="0093643E"/>
    <w:rsid w:val="00936DC8"/>
    <w:rsid w:val="00943174"/>
    <w:rsid w:val="00946CC4"/>
    <w:rsid w:val="00947C54"/>
    <w:rsid w:val="00950FC9"/>
    <w:rsid w:val="009521DF"/>
    <w:rsid w:val="0096163D"/>
    <w:rsid w:val="009624C0"/>
    <w:rsid w:val="00964BFB"/>
    <w:rsid w:val="009A0A74"/>
    <w:rsid w:val="009A1B17"/>
    <w:rsid w:val="009A2C4E"/>
    <w:rsid w:val="009B19A8"/>
    <w:rsid w:val="009B6D4B"/>
    <w:rsid w:val="009C7C18"/>
    <w:rsid w:val="009D2283"/>
    <w:rsid w:val="009D2EE9"/>
    <w:rsid w:val="009E0957"/>
    <w:rsid w:val="009E35B5"/>
    <w:rsid w:val="009E6448"/>
    <w:rsid w:val="009F58C4"/>
    <w:rsid w:val="00A024D9"/>
    <w:rsid w:val="00A048DF"/>
    <w:rsid w:val="00A06390"/>
    <w:rsid w:val="00A10A65"/>
    <w:rsid w:val="00A23B18"/>
    <w:rsid w:val="00A30323"/>
    <w:rsid w:val="00A31973"/>
    <w:rsid w:val="00A7450A"/>
    <w:rsid w:val="00A76A0B"/>
    <w:rsid w:val="00A83475"/>
    <w:rsid w:val="00A96C04"/>
    <w:rsid w:val="00AA0440"/>
    <w:rsid w:val="00AA0FA3"/>
    <w:rsid w:val="00AC3DC1"/>
    <w:rsid w:val="00AE7B1E"/>
    <w:rsid w:val="00B05DA7"/>
    <w:rsid w:val="00B16666"/>
    <w:rsid w:val="00B16807"/>
    <w:rsid w:val="00B16EAE"/>
    <w:rsid w:val="00B4579A"/>
    <w:rsid w:val="00B53431"/>
    <w:rsid w:val="00B56749"/>
    <w:rsid w:val="00B62456"/>
    <w:rsid w:val="00B6552B"/>
    <w:rsid w:val="00B71152"/>
    <w:rsid w:val="00B71325"/>
    <w:rsid w:val="00B812D5"/>
    <w:rsid w:val="00B83AB3"/>
    <w:rsid w:val="00B87560"/>
    <w:rsid w:val="00B87E11"/>
    <w:rsid w:val="00B95D5A"/>
    <w:rsid w:val="00B961D4"/>
    <w:rsid w:val="00BB57A4"/>
    <w:rsid w:val="00BC6DB1"/>
    <w:rsid w:val="00BD2C42"/>
    <w:rsid w:val="00BE2CFE"/>
    <w:rsid w:val="00BE4B30"/>
    <w:rsid w:val="00C04949"/>
    <w:rsid w:val="00C0528D"/>
    <w:rsid w:val="00C21A9B"/>
    <w:rsid w:val="00C23067"/>
    <w:rsid w:val="00C2594A"/>
    <w:rsid w:val="00C3274F"/>
    <w:rsid w:val="00C35EB2"/>
    <w:rsid w:val="00C35FDF"/>
    <w:rsid w:val="00C45DE0"/>
    <w:rsid w:val="00C47677"/>
    <w:rsid w:val="00C6251C"/>
    <w:rsid w:val="00C6287D"/>
    <w:rsid w:val="00C64D0E"/>
    <w:rsid w:val="00C76AA5"/>
    <w:rsid w:val="00C9033E"/>
    <w:rsid w:val="00C96194"/>
    <w:rsid w:val="00CA1FEC"/>
    <w:rsid w:val="00CC10C8"/>
    <w:rsid w:val="00CC4154"/>
    <w:rsid w:val="00CC7422"/>
    <w:rsid w:val="00CD1E7E"/>
    <w:rsid w:val="00CE036A"/>
    <w:rsid w:val="00CE2449"/>
    <w:rsid w:val="00CE6976"/>
    <w:rsid w:val="00CE78E9"/>
    <w:rsid w:val="00CF00E7"/>
    <w:rsid w:val="00CF4503"/>
    <w:rsid w:val="00D01311"/>
    <w:rsid w:val="00D031E6"/>
    <w:rsid w:val="00D042EA"/>
    <w:rsid w:val="00D07EC0"/>
    <w:rsid w:val="00D13B97"/>
    <w:rsid w:val="00D35D99"/>
    <w:rsid w:val="00D373B9"/>
    <w:rsid w:val="00D3762C"/>
    <w:rsid w:val="00D518DF"/>
    <w:rsid w:val="00D53C32"/>
    <w:rsid w:val="00D61EC8"/>
    <w:rsid w:val="00D707E4"/>
    <w:rsid w:val="00D74A77"/>
    <w:rsid w:val="00D75DEA"/>
    <w:rsid w:val="00D838C5"/>
    <w:rsid w:val="00D9766A"/>
    <w:rsid w:val="00D97A83"/>
    <w:rsid w:val="00DA0C81"/>
    <w:rsid w:val="00DA3823"/>
    <w:rsid w:val="00DB0FA0"/>
    <w:rsid w:val="00DC30F8"/>
    <w:rsid w:val="00DD0C09"/>
    <w:rsid w:val="00DD5F6D"/>
    <w:rsid w:val="00DE3638"/>
    <w:rsid w:val="00DF06A7"/>
    <w:rsid w:val="00E017D2"/>
    <w:rsid w:val="00E01BF5"/>
    <w:rsid w:val="00E11189"/>
    <w:rsid w:val="00E16049"/>
    <w:rsid w:val="00E2208C"/>
    <w:rsid w:val="00E43405"/>
    <w:rsid w:val="00E57AB1"/>
    <w:rsid w:val="00E608BB"/>
    <w:rsid w:val="00E7039F"/>
    <w:rsid w:val="00E7504D"/>
    <w:rsid w:val="00E80600"/>
    <w:rsid w:val="00E82994"/>
    <w:rsid w:val="00E86BA9"/>
    <w:rsid w:val="00EA6115"/>
    <w:rsid w:val="00EB1986"/>
    <w:rsid w:val="00EB7EF5"/>
    <w:rsid w:val="00EC2A42"/>
    <w:rsid w:val="00EC5704"/>
    <w:rsid w:val="00ED07A2"/>
    <w:rsid w:val="00ED125B"/>
    <w:rsid w:val="00ED210C"/>
    <w:rsid w:val="00EE0356"/>
    <w:rsid w:val="00EE4ABE"/>
    <w:rsid w:val="00EE5EC4"/>
    <w:rsid w:val="00EE6B43"/>
    <w:rsid w:val="00EE7824"/>
    <w:rsid w:val="00EF24CA"/>
    <w:rsid w:val="00F00661"/>
    <w:rsid w:val="00F00B7F"/>
    <w:rsid w:val="00F0243B"/>
    <w:rsid w:val="00F07C26"/>
    <w:rsid w:val="00F10D3C"/>
    <w:rsid w:val="00F12F79"/>
    <w:rsid w:val="00F13A1D"/>
    <w:rsid w:val="00F23C7F"/>
    <w:rsid w:val="00F27335"/>
    <w:rsid w:val="00F3602E"/>
    <w:rsid w:val="00F43F5D"/>
    <w:rsid w:val="00F4451D"/>
    <w:rsid w:val="00F45C4A"/>
    <w:rsid w:val="00F45EA4"/>
    <w:rsid w:val="00F50CB8"/>
    <w:rsid w:val="00F61E4B"/>
    <w:rsid w:val="00F6302F"/>
    <w:rsid w:val="00F63FBF"/>
    <w:rsid w:val="00F72F99"/>
    <w:rsid w:val="00F74884"/>
    <w:rsid w:val="00F82F8E"/>
    <w:rsid w:val="00F8692F"/>
    <w:rsid w:val="00F91270"/>
    <w:rsid w:val="00F92CFC"/>
    <w:rsid w:val="00FB10DA"/>
    <w:rsid w:val="00FC4973"/>
    <w:rsid w:val="00FD039C"/>
    <w:rsid w:val="00FD27B1"/>
    <w:rsid w:val="00FD774E"/>
    <w:rsid w:val="00FE31C5"/>
    <w:rsid w:val="00FE40D5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2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6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3B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D07A2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ED07A2"/>
    <w:pPr>
      <w:keepNext/>
      <w:suppressAutoHyphens/>
      <w:spacing w:before="240" w:after="60"/>
      <w:outlineLvl w:val="3"/>
    </w:pPr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ED07A2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ED07A2"/>
    <w:pPr>
      <w:suppressAutoHyphens/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7A2"/>
    <w:pPr>
      <w:suppressAutoHyphens/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D07A2"/>
    <w:pPr>
      <w:suppressAutoHyphens/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4D07D2"/>
    <w:pPr>
      <w:keepNext/>
      <w:jc w:val="center"/>
      <w:outlineLvl w:val="8"/>
    </w:pPr>
    <w:rPr>
      <w:rFonts w:eastAsia="Arial Black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A06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3B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07A2"/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ED07A2"/>
    <w:rPr>
      <w:rFonts w:ascii="Palatino Linotype" w:hAnsi="Palatino Linotype"/>
      <w:bCs/>
      <w:sz w:val="28"/>
      <w:szCs w:val="28"/>
      <w:u w:val="single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ED07A2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D07A2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07A2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D07A2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4D07D2"/>
    <w:rPr>
      <w:rFonts w:eastAsia="Arial Black"/>
      <w:b/>
      <w:sz w:val="32"/>
    </w:rPr>
  </w:style>
  <w:style w:type="paragraph" w:styleId="a3">
    <w:name w:val="header"/>
    <w:basedOn w:val="a"/>
    <w:link w:val="a4"/>
    <w:uiPriority w:val="99"/>
    <w:rsid w:val="00F23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7A2"/>
    <w:rPr>
      <w:sz w:val="24"/>
      <w:szCs w:val="24"/>
    </w:rPr>
  </w:style>
  <w:style w:type="paragraph" w:styleId="a5">
    <w:name w:val="footer"/>
    <w:basedOn w:val="a"/>
    <w:link w:val="a6"/>
    <w:rsid w:val="00F23C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07A2"/>
    <w:rPr>
      <w:sz w:val="24"/>
      <w:szCs w:val="24"/>
    </w:rPr>
  </w:style>
  <w:style w:type="paragraph" w:customStyle="1" w:styleId="a7">
    <w:name w:val="реквизитПодпись"/>
    <w:basedOn w:val="a"/>
    <w:rsid w:val="00EC5704"/>
    <w:pPr>
      <w:tabs>
        <w:tab w:val="left" w:pos="6804"/>
      </w:tabs>
      <w:spacing w:before="360"/>
    </w:pPr>
    <w:rPr>
      <w:szCs w:val="20"/>
    </w:rPr>
  </w:style>
  <w:style w:type="paragraph" w:styleId="a8">
    <w:name w:val="Balloon Text"/>
    <w:basedOn w:val="a"/>
    <w:link w:val="a9"/>
    <w:semiHidden/>
    <w:rsid w:val="00346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07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9537B"/>
    <w:pPr>
      <w:ind w:left="720" w:hanging="360"/>
    </w:pPr>
  </w:style>
  <w:style w:type="character" w:customStyle="1" w:styleId="ab">
    <w:name w:val="Основной текст с отступом Знак"/>
    <w:basedOn w:val="a0"/>
    <w:link w:val="aa"/>
    <w:rsid w:val="00862336"/>
    <w:rPr>
      <w:sz w:val="24"/>
      <w:szCs w:val="24"/>
    </w:rPr>
  </w:style>
  <w:style w:type="paragraph" w:styleId="31">
    <w:name w:val="Body Text 3"/>
    <w:basedOn w:val="a"/>
    <w:link w:val="32"/>
    <w:unhideWhenUsed/>
    <w:rsid w:val="002B7F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7F75"/>
    <w:rPr>
      <w:sz w:val="16"/>
      <w:szCs w:val="16"/>
    </w:rPr>
  </w:style>
  <w:style w:type="paragraph" w:customStyle="1" w:styleId="11">
    <w:name w:val="Цитата1"/>
    <w:basedOn w:val="a"/>
    <w:rsid w:val="002B7F75"/>
    <w:pPr>
      <w:suppressAutoHyphens/>
      <w:ind w:left="-360" w:right="-5"/>
      <w:jc w:val="center"/>
    </w:pPr>
    <w:rPr>
      <w:lang w:eastAsia="ar-SA"/>
    </w:rPr>
  </w:style>
  <w:style w:type="paragraph" w:styleId="ac">
    <w:name w:val="List Paragraph"/>
    <w:aliases w:val="Маркер"/>
    <w:basedOn w:val="a"/>
    <w:link w:val="ad"/>
    <w:qFormat/>
    <w:rsid w:val="003D494E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d">
    <w:name w:val="Абзац списка Знак"/>
    <w:aliases w:val="Маркер Знак"/>
    <w:link w:val="ac"/>
    <w:locked/>
    <w:rsid w:val="00ED07A2"/>
    <w:rPr>
      <w:lang w:eastAsia="ar-SA"/>
    </w:rPr>
  </w:style>
  <w:style w:type="paragraph" w:styleId="ae">
    <w:name w:val="List"/>
    <w:basedOn w:val="a"/>
    <w:unhideWhenUsed/>
    <w:rsid w:val="00BC6DB1"/>
    <w:pPr>
      <w:suppressAutoHyphens/>
    </w:pPr>
    <w:rPr>
      <w:rFonts w:cs="Tahoma"/>
      <w:b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BC6DB1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BC6DB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qFormat/>
    <w:rsid w:val="00BC6DB1"/>
    <w:pPr>
      <w:spacing w:after="120"/>
    </w:pPr>
  </w:style>
  <w:style w:type="character" w:customStyle="1" w:styleId="af1">
    <w:name w:val="Основной текст Знак"/>
    <w:basedOn w:val="a0"/>
    <w:link w:val="af0"/>
    <w:rsid w:val="00BC6DB1"/>
    <w:rPr>
      <w:sz w:val="24"/>
      <w:szCs w:val="24"/>
    </w:rPr>
  </w:style>
  <w:style w:type="character" w:styleId="af2">
    <w:name w:val="Strong"/>
    <w:qFormat/>
    <w:rsid w:val="00862336"/>
    <w:rPr>
      <w:b/>
      <w:bCs/>
    </w:rPr>
  </w:style>
  <w:style w:type="paragraph" w:customStyle="1" w:styleId="ConsPlusTitle">
    <w:name w:val="ConsPlusTitle"/>
    <w:rsid w:val="00625E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basedOn w:val="a0"/>
    <w:unhideWhenUsed/>
    <w:rsid w:val="001F406A"/>
    <w:rPr>
      <w:color w:val="0000FF"/>
      <w:u w:val="single"/>
    </w:rPr>
  </w:style>
  <w:style w:type="paragraph" w:customStyle="1" w:styleId="Style6">
    <w:name w:val="Style6"/>
    <w:basedOn w:val="a"/>
    <w:rsid w:val="005B2D2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3E0952"/>
    <w:rPr>
      <w:rFonts w:ascii="Times New Roman" w:hAnsi="Times New Roman" w:cs="Times New Roman" w:hint="default"/>
      <w:color w:val="000000"/>
      <w:sz w:val="22"/>
      <w:szCs w:val="22"/>
    </w:rPr>
  </w:style>
  <w:style w:type="paragraph" w:styleId="af4">
    <w:name w:val="No Spacing"/>
    <w:basedOn w:val="a"/>
    <w:link w:val="af5"/>
    <w:uiPriority w:val="1"/>
    <w:qFormat/>
    <w:rsid w:val="00403A53"/>
    <w:rPr>
      <w:lang/>
    </w:rPr>
  </w:style>
  <w:style w:type="character" w:customStyle="1" w:styleId="af5">
    <w:name w:val="Без интервала Знак"/>
    <w:link w:val="af4"/>
    <w:uiPriority w:val="1"/>
    <w:locked/>
    <w:rsid w:val="00ED07A2"/>
    <w:rPr>
      <w:sz w:val="24"/>
      <w:szCs w:val="24"/>
    </w:rPr>
  </w:style>
  <w:style w:type="paragraph" w:customStyle="1" w:styleId="ConsPlusNonformat">
    <w:name w:val="ConsPlusNonformat"/>
    <w:rsid w:val="00403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аголовок 2"/>
    <w:basedOn w:val="a"/>
    <w:next w:val="a"/>
    <w:rsid w:val="00E7504D"/>
    <w:pPr>
      <w:keepNext/>
      <w:widowControl w:val="0"/>
    </w:pPr>
    <w:rPr>
      <w:b/>
      <w:szCs w:val="20"/>
    </w:rPr>
  </w:style>
  <w:style w:type="paragraph" w:styleId="af6">
    <w:name w:val="Normal (Web)"/>
    <w:basedOn w:val="a"/>
    <w:uiPriority w:val="99"/>
    <w:unhideWhenUsed/>
    <w:rsid w:val="00A23B18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48">
    <w:name w:val="Font Style48"/>
    <w:uiPriority w:val="99"/>
    <w:rsid w:val="00A23B18"/>
    <w:rPr>
      <w:rFonts w:ascii="Times New Roman" w:hAnsi="Times New Roman" w:cs="Times New Roman" w:hint="default"/>
      <w:b/>
      <w:bCs w:val="0"/>
      <w:sz w:val="22"/>
    </w:rPr>
  </w:style>
  <w:style w:type="paragraph" w:styleId="af7">
    <w:name w:val="Title"/>
    <w:basedOn w:val="a"/>
    <w:link w:val="af8"/>
    <w:qFormat/>
    <w:rsid w:val="00EE6B43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EE6B43"/>
    <w:rPr>
      <w:b/>
      <w:sz w:val="28"/>
    </w:rPr>
  </w:style>
  <w:style w:type="paragraph" w:customStyle="1" w:styleId="af9">
    <w:name w:val="Стандарт"/>
    <w:basedOn w:val="a"/>
    <w:rsid w:val="00760154"/>
    <w:pPr>
      <w:spacing w:line="288" w:lineRule="auto"/>
      <w:ind w:firstLine="709"/>
      <w:jc w:val="both"/>
    </w:pPr>
    <w:rPr>
      <w:sz w:val="28"/>
    </w:rPr>
  </w:style>
  <w:style w:type="character" w:styleId="afa">
    <w:name w:val="FollowedHyperlink"/>
    <w:uiPriority w:val="99"/>
    <w:unhideWhenUsed/>
    <w:rsid w:val="00ED07A2"/>
    <w:rPr>
      <w:color w:val="800080"/>
      <w:u w:val="single"/>
    </w:rPr>
  </w:style>
  <w:style w:type="paragraph" w:styleId="HTML">
    <w:name w:val="HTML Address"/>
    <w:basedOn w:val="a"/>
    <w:link w:val="HTML0"/>
    <w:unhideWhenUsed/>
    <w:rsid w:val="00ED07A2"/>
    <w:pPr>
      <w:suppressAutoHyphens/>
    </w:pPr>
    <w:rPr>
      <w:i/>
      <w:iCs/>
      <w:lang w:val="en-US" w:eastAsia="en-US" w:bidi="en-US"/>
    </w:rPr>
  </w:style>
  <w:style w:type="character" w:customStyle="1" w:styleId="HTML0">
    <w:name w:val="Адрес HTML Знак"/>
    <w:basedOn w:val="a0"/>
    <w:link w:val="HTML"/>
    <w:rsid w:val="00ED07A2"/>
    <w:rPr>
      <w:i/>
      <w:iCs/>
      <w:sz w:val="24"/>
      <w:szCs w:val="24"/>
      <w:lang w:val="en-US" w:eastAsia="en-US" w:bidi="en-US"/>
    </w:rPr>
  </w:style>
  <w:style w:type="character" w:styleId="HTML1">
    <w:name w:val="HTML Code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"/>
    <w:link w:val="HTML4"/>
    <w:unhideWhenUsed/>
    <w:rsid w:val="00ED0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HTML4">
    <w:name w:val="Стандартный HTML Знак"/>
    <w:basedOn w:val="a0"/>
    <w:link w:val="HTML3"/>
    <w:rsid w:val="00ED07A2"/>
    <w:rPr>
      <w:rFonts w:ascii="Courier New" w:hAnsi="Courier New" w:cs="Courier New"/>
      <w:lang w:val="en-US" w:eastAsia="en-US" w:bidi="en-US"/>
    </w:rPr>
  </w:style>
  <w:style w:type="character" w:styleId="HTML5">
    <w:name w:val="HTML Sample"/>
    <w:unhideWhenUsed/>
    <w:rsid w:val="00ED07A2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ED07A2"/>
    <w:rPr>
      <w:rFonts w:ascii="Courier New" w:eastAsia="Times New Roman" w:hAnsi="Courier New" w:cs="Courier New" w:hint="default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ED07A2"/>
    <w:pPr>
      <w:widowControl w:val="0"/>
      <w:tabs>
        <w:tab w:val="right" w:leader="dot" w:pos="9628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07A2"/>
    <w:pPr>
      <w:widowControl w:val="0"/>
      <w:tabs>
        <w:tab w:val="left" w:pos="880"/>
        <w:tab w:val="right" w:leader="dot" w:pos="9345"/>
      </w:tabs>
      <w:spacing w:after="100"/>
      <w:ind w:left="220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D07A2"/>
    <w:pPr>
      <w:widowControl w:val="0"/>
      <w:tabs>
        <w:tab w:val="left" w:pos="1320"/>
        <w:tab w:val="right" w:leader="dot" w:pos="9345"/>
      </w:tabs>
      <w:spacing w:after="100"/>
      <w:ind w:left="440"/>
    </w:pPr>
    <w:rPr>
      <w:rFonts w:ascii="Calibri" w:eastAsia="Calibri" w:hAnsi="Calibri"/>
      <w:noProof/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nhideWhenUsed/>
    <w:rsid w:val="00ED07A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nhideWhenUsed/>
    <w:rsid w:val="00ED07A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ED07A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ED07A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ED07A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ED07A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b">
    <w:name w:val="footnote text"/>
    <w:basedOn w:val="a"/>
    <w:link w:val="afc"/>
    <w:unhideWhenUsed/>
    <w:rsid w:val="00ED07A2"/>
    <w:pPr>
      <w:suppressAutoHyphens/>
    </w:pPr>
    <w:rPr>
      <w:sz w:val="20"/>
      <w:szCs w:val="20"/>
      <w:lang w:val="en-US" w:eastAsia="en-US" w:bidi="en-US"/>
    </w:rPr>
  </w:style>
  <w:style w:type="character" w:customStyle="1" w:styleId="afc">
    <w:name w:val="Текст сноски Знак"/>
    <w:basedOn w:val="a0"/>
    <w:link w:val="afb"/>
    <w:rsid w:val="00ED07A2"/>
    <w:rPr>
      <w:lang w:val="en-US" w:eastAsia="en-US" w:bidi="en-US"/>
    </w:rPr>
  </w:style>
  <w:style w:type="paragraph" w:styleId="afd">
    <w:name w:val="annotation text"/>
    <w:basedOn w:val="a"/>
    <w:link w:val="afe"/>
    <w:uiPriority w:val="99"/>
    <w:unhideWhenUsed/>
    <w:rsid w:val="00ED07A2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ED07A2"/>
    <w:rPr>
      <w:rFonts w:ascii="Calibri" w:eastAsia="Calibri" w:hAnsi="Calibri"/>
      <w:sz w:val="24"/>
      <w:szCs w:val="24"/>
      <w:lang w:val="en-US" w:eastAsia="en-US"/>
    </w:rPr>
  </w:style>
  <w:style w:type="character" w:customStyle="1" w:styleId="aff">
    <w:name w:val="Название объекта Знак"/>
    <w:aliases w:val="Знак Знак"/>
    <w:link w:val="aff0"/>
    <w:semiHidden/>
    <w:locked/>
    <w:rsid w:val="00ED07A2"/>
    <w:rPr>
      <w:rFonts w:ascii="Cambria" w:hAnsi="Cambria" w:cs="Arial"/>
      <w:sz w:val="24"/>
      <w:szCs w:val="24"/>
      <w:lang w:val="en-US" w:eastAsia="en-US" w:bidi="en-US"/>
    </w:rPr>
  </w:style>
  <w:style w:type="paragraph" w:styleId="aff0">
    <w:name w:val="caption"/>
    <w:aliases w:val="Знак"/>
    <w:basedOn w:val="a"/>
    <w:link w:val="aff"/>
    <w:semiHidden/>
    <w:unhideWhenUsed/>
    <w:qFormat/>
    <w:rsid w:val="00ED07A2"/>
    <w:rPr>
      <w:rFonts w:ascii="Cambria" w:hAnsi="Cambria" w:cs="Arial"/>
      <w:lang w:val="en-US" w:eastAsia="en-US" w:bidi="en-US"/>
    </w:rPr>
  </w:style>
  <w:style w:type="paragraph" w:styleId="aff1">
    <w:name w:val="envelope address"/>
    <w:basedOn w:val="a"/>
    <w:unhideWhenUsed/>
    <w:rsid w:val="00ED07A2"/>
    <w:pPr>
      <w:suppressAutoHyphens/>
      <w:ind w:left="2880"/>
    </w:pPr>
    <w:rPr>
      <w:rFonts w:ascii="Arial" w:hAnsi="Arial" w:cs="Arial"/>
      <w:lang w:val="en-US" w:eastAsia="en-US" w:bidi="en-US"/>
    </w:rPr>
  </w:style>
  <w:style w:type="paragraph" w:styleId="23">
    <w:name w:val="envelope return"/>
    <w:basedOn w:val="a"/>
    <w:unhideWhenUsed/>
    <w:rsid w:val="00ED07A2"/>
    <w:pPr>
      <w:suppressAutoHyphens/>
    </w:pPr>
    <w:rPr>
      <w:rFonts w:ascii="Arial" w:hAnsi="Arial" w:cs="Arial"/>
      <w:sz w:val="20"/>
      <w:szCs w:val="20"/>
      <w:lang w:val="en-US" w:eastAsia="en-US" w:bidi="en-US"/>
    </w:rPr>
  </w:style>
  <w:style w:type="paragraph" w:styleId="aff2">
    <w:name w:val="endnote text"/>
    <w:basedOn w:val="a"/>
    <w:link w:val="aff3"/>
    <w:unhideWhenUsed/>
    <w:rsid w:val="00ED07A2"/>
    <w:pPr>
      <w:suppressAutoHyphens/>
    </w:pPr>
    <w:rPr>
      <w:sz w:val="20"/>
      <w:szCs w:val="20"/>
      <w:lang w:val="en-US" w:eastAsia="en-US" w:bidi="en-US"/>
    </w:rPr>
  </w:style>
  <w:style w:type="character" w:customStyle="1" w:styleId="aff3">
    <w:name w:val="Текст концевой сноски Знак"/>
    <w:basedOn w:val="a0"/>
    <w:link w:val="aff2"/>
    <w:rsid w:val="00ED07A2"/>
    <w:rPr>
      <w:lang w:val="en-US" w:eastAsia="en-US" w:bidi="en-US"/>
    </w:rPr>
  </w:style>
  <w:style w:type="paragraph" w:styleId="aff4">
    <w:name w:val="Signature"/>
    <w:basedOn w:val="a"/>
    <w:link w:val="aff5"/>
    <w:unhideWhenUsed/>
    <w:rsid w:val="00ED07A2"/>
    <w:pPr>
      <w:suppressAutoHyphens/>
      <w:ind w:left="4252"/>
    </w:pPr>
    <w:rPr>
      <w:lang w:val="en-US" w:eastAsia="en-US" w:bidi="en-US"/>
    </w:rPr>
  </w:style>
  <w:style w:type="character" w:customStyle="1" w:styleId="aff5">
    <w:name w:val="Подпись Знак"/>
    <w:basedOn w:val="a0"/>
    <w:link w:val="aff4"/>
    <w:rsid w:val="00ED07A2"/>
    <w:rPr>
      <w:sz w:val="24"/>
      <w:szCs w:val="24"/>
      <w:lang w:val="en-US" w:eastAsia="en-US" w:bidi="en-US"/>
    </w:rPr>
  </w:style>
  <w:style w:type="paragraph" w:styleId="aff6">
    <w:name w:val="Subtitle"/>
    <w:basedOn w:val="a"/>
    <w:next w:val="a"/>
    <w:link w:val="aff7"/>
    <w:qFormat/>
    <w:rsid w:val="00ED07A2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f7">
    <w:name w:val="Подзаголовок Знак"/>
    <w:basedOn w:val="a0"/>
    <w:link w:val="aff6"/>
    <w:rsid w:val="00ED07A2"/>
    <w:rPr>
      <w:rFonts w:ascii="Cambria" w:hAnsi="Cambria" w:cs="Arial"/>
      <w:sz w:val="24"/>
      <w:szCs w:val="24"/>
      <w:lang w:val="en-US" w:eastAsia="en-US" w:bidi="en-US"/>
    </w:rPr>
  </w:style>
  <w:style w:type="paragraph" w:styleId="24">
    <w:name w:val="Body Text 2"/>
    <w:basedOn w:val="a"/>
    <w:link w:val="25"/>
    <w:unhideWhenUsed/>
    <w:rsid w:val="00ED07A2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ED07A2"/>
    <w:rPr>
      <w:sz w:val="24"/>
      <w:szCs w:val="24"/>
      <w:lang w:eastAsia="ar-SA"/>
    </w:rPr>
  </w:style>
  <w:style w:type="paragraph" w:styleId="26">
    <w:name w:val="Body Text Indent 2"/>
    <w:basedOn w:val="a"/>
    <w:link w:val="27"/>
    <w:unhideWhenUsed/>
    <w:rsid w:val="00ED07A2"/>
    <w:pPr>
      <w:widowControl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6"/>
    <w:rsid w:val="00ED07A2"/>
    <w:rPr>
      <w:rFonts w:ascii="Calibri" w:eastAsia="Calibri" w:hAnsi="Calibri"/>
      <w:sz w:val="22"/>
      <w:szCs w:val="22"/>
      <w:lang w:val="en-US" w:eastAsia="en-US"/>
    </w:rPr>
  </w:style>
  <w:style w:type="paragraph" w:styleId="aff8">
    <w:name w:val="Plain Text"/>
    <w:basedOn w:val="a"/>
    <w:link w:val="aff9"/>
    <w:uiPriority w:val="99"/>
    <w:unhideWhenUsed/>
    <w:rsid w:val="00ED07A2"/>
    <w:rPr>
      <w:rFonts w:ascii="Consolas" w:eastAsia="Calibri" w:hAnsi="Consolas"/>
      <w:sz w:val="21"/>
      <w:szCs w:val="21"/>
      <w:lang w:eastAsia="en-US"/>
    </w:rPr>
  </w:style>
  <w:style w:type="character" w:customStyle="1" w:styleId="aff9">
    <w:name w:val="Текст Знак"/>
    <w:basedOn w:val="a0"/>
    <w:link w:val="aff8"/>
    <w:uiPriority w:val="99"/>
    <w:rsid w:val="00ED07A2"/>
    <w:rPr>
      <w:rFonts w:ascii="Consolas" w:eastAsia="Calibri" w:hAnsi="Consolas"/>
      <w:sz w:val="21"/>
      <w:szCs w:val="21"/>
      <w:lang w:eastAsia="en-US"/>
    </w:rPr>
  </w:style>
  <w:style w:type="paragraph" w:styleId="affa">
    <w:name w:val="E-mail Signature"/>
    <w:basedOn w:val="a"/>
    <w:link w:val="affb"/>
    <w:unhideWhenUsed/>
    <w:rsid w:val="00ED07A2"/>
    <w:pPr>
      <w:suppressAutoHyphens/>
    </w:pPr>
    <w:rPr>
      <w:lang w:val="en-US" w:eastAsia="en-US" w:bidi="en-US"/>
    </w:rPr>
  </w:style>
  <w:style w:type="character" w:customStyle="1" w:styleId="affb">
    <w:name w:val="Электронная подпись Знак"/>
    <w:basedOn w:val="a0"/>
    <w:link w:val="affa"/>
    <w:rsid w:val="00ED07A2"/>
    <w:rPr>
      <w:sz w:val="24"/>
      <w:szCs w:val="24"/>
      <w:lang w:val="en-US" w:eastAsia="en-US" w:bidi="en-US"/>
    </w:rPr>
  </w:style>
  <w:style w:type="paragraph" w:styleId="affc">
    <w:name w:val="annotation subject"/>
    <w:basedOn w:val="afd"/>
    <w:next w:val="afd"/>
    <w:link w:val="13"/>
    <w:uiPriority w:val="99"/>
    <w:unhideWhenUsed/>
    <w:rsid w:val="00ED07A2"/>
    <w:rPr>
      <w:b/>
      <w:bCs/>
    </w:rPr>
  </w:style>
  <w:style w:type="character" w:customStyle="1" w:styleId="13">
    <w:name w:val="Тема примечания Знак1"/>
    <w:basedOn w:val="afe"/>
    <w:link w:val="affc"/>
    <w:uiPriority w:val="99"/>
    <w:locked/>
    <w:rsid w:val="00ED07A2"/>
    <w:rPr>
      <w:b/>
      <w:bCs/>
    </w:rPr>
  </w:style>
  <w:style w:type="character" w:customStyle="1" w:styleId="affd">
    <w:name w:val="Тема примечания Знак"/>
    <w:basedOn w:val="afe"/>
    <w:link w:val="affc"/>
    <w:uiPriority w:val="99"/>
    <w:rsid w:val="00ED07A2"/>
    <w:rPr>
      <w:b/>
      <w:bCs/>
    </w:rPr>
  </w:style>
  <w:style w:type="paragraph" w:styleId="affe">
    <w:name w:val="TOC Heading"/>
    <w:basedOn w:val="1"/>
    <w:next w:val="a"/>
    <w:uiPriority w:val="39"/>
    <w:semiHidden/>
    <w:unhideWhenUsed/>
    <w:qFormat/>
    <w:rsid w:val="00ED07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ff">
    <w:name w:val="Классик Знак"/>
    <w:link w:val="afff0"/>
    <w:locked/>
    <w:rsid w:val="00ED07A2"/>
    <w:rPr>
      <w:sz w:val="24"/>
      <w:szCs w:val="24"/>
      <w:lang w:bidi="en-US"/>
    </w:rPr>
  </w:style>
  <w:style w:type="paragraph" w:customStyle="1" w:styleId="afff0">
    <w:name w:val="Классик"/>
    <w:basedOn w:val="a"/>
    <w:link w:val="afff"/>
    <w:qFormat/>
    <w:rsid w:val="00ED07A2"/>
    <w:pPr>
      <w:ind w:firstLine="720"/>
      <w:jc w:val="both"/>
    </w:pPr>
    <w:rPr>
      <w:lang w:bidi="en-US"/>
    </w:rPr>
  </w:style>
  <w:style w:type="paragraph" w:customStyle="1" w:styleId="Default">
    <w:name w:val="Default"/>
    <w:rsid w:val="00ED07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qFormat/>
    <w:rsid w:val="00ED0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 Знак1"/>
    <w:basedOn w:val="a"/>
    <w:rsid w:val="00ED07A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ieoaeno21">
    <w:name w:val="Iniiaiie oaeno 21"/>
    <w:basedOn w:val="a"/>
    <w:uiPriority w:val="99"/>
    <w:rsid w:val="00ED07A2"/>
  </w:style>
  <w:style w:type="character" w:customStyle="1" w:styleId="213">
    <w:name w:val="Стиль Основной текст с отступом 2 + 13 пт Знак"/>
    <w:link w:val="2130"/>
    <w:locked/>
    <w:rsid w:val="00ED07A2"/>
    <w:rPr>
      <w:sz w:val="26"/>
      <w:szCs w:val="24"/>
      <w:lang/>
    </w:rPr>
  </w:style>
  <w:style w:type="paragraph" w:customStyle="1" w:styleId="2130">
    <w:name w:val="Стиль Основной текст с отступом 2 + 13 пт"/>
    <w:basedOn w:val="26"/>
    <w:link w:val="213"/>
    <w:autoRedefine/>
    <w:rsid w:val="00ED07A2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28">
    <w:name w:val="Средняя сетка 2 Знак"/>
    <w:link w:val="210"/>
    <w:uiPriority w:val="1"/>
    <w:locked/>
    <w:rsid w:val="00ED07A2"/>
    <w:rPr>
      <w:sz w:val="24"/>
      <w:szCs w:val="32"/>
      <w:lang w:val="en-US" w:eastAsia="en-US" w:bidi="en-US"/>
    </w:rPr>
  </w:style>
  <w:style w:type="paragraph" w:customStyle="1" w:styleId="210">
    <w:name w:val="Средняя сетка 21"/>
    <w:basedOn w:val="a"/>
    <w:link w:val="28"/>
    <w:uiPriority w:val="1"/>
    <w:qFormat/>
    <w:rsid w:val="00ED07A2"/>
    <w:rPr>
      <w:szCs w:val="32"/>
      <w:lang w:val="en-US" w:eastAsia="en-US" w:bidi="en-US"/>
    </w:rPr>
  </w:style>
  <w:style w:type="paragraph" w:customStyle="1" w:styleId="-31">
    <w:name w:val="Таблица-сетка 31"/>
    <w:basedOn w:val="1"/>
    <w:next w:val="a"/>
    <w:qFormat/>
    <w:rsid w:val="00ED07A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1">
    <w:name w:val="Заголовок"/>
    <w:basedOn w:val="a"/>
    <w:next w:val="af0"/>
    <w:rsid w:val="00ED07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ED07A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ED07A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7">
    <w:name w:val="Знак Знак Знак1 Знак"/>
    <w:basedOn w:val="a"/>
    <w:rsid w:val="00ED07A2"/>
    <w:pPr>
      <w:suppressAutoHyphens/>
      <w:spacing w:after="160" w:line="240" w:lineRule="exact"/>
    </w:pPr>
    <w:rPr>
      <w:rFonts w:eastAsia="SimSun"/>
      <w:b/>
      <w:sz w:val="28"/>
      <w:lang w:val="en-US" w:eastAsia="ar-SA"/>
    </w:rPr>
  </w:style>
  <w:style w:type="paragraph" w:customStyle="1" w:styleId="310">
    <w:name w:val="Основной текст 31"/>
    <w:basedOn w:val="a"/>
    <w:rsid w:val="00ED07A2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ED07A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f2">
    <w:name w:val="Таблица"/>
    <w:basedOn w:val="a"/>
    <w:rsid w:val="00ED07A2"/>
    <w:pPr>
      <w:widowControl w:val="0"/>
      <w:suppressAutoHyphens/>
      <w:spacing w:line="264" w:lineRule="auto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ED07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Pro-text">
    <w:name w:val="Pro-text Знак"/>
    <w:basedOn w:val="a"/>
    <w:rsid w:val="00ED07A2"/>
    <w:pPr>
      <w:suppressAutoHyphens/>
      <w:spacing w:before="120" w:line="288" w:lineRule="auto"/>
      <w:ind w:left="1200"/>
      <w:jc w:val="both"/>
    </w:pPr>
    <w:rPr>
      <w:rFonts w:ascii="Georgia" w:hAnsi="Georgia"/>
      <w:sz w:val="20"/>
      <w:lang w:val="en-US" w:eastAsia="en-US" w:bidi="en-US"/>
    </w:rPr>
  </w:style>
  <w:style w:type="paragraph" w:customStyle="1" w:styleId="Pro-List1">
    <w:name w:val="Pro-List #1"/>
    <w:basedOn w:val="Pro-text"/>
    <w:rsid w:val="00ED07A2"/>
    <w:pPr>
      <w:keepLines/>
      <w:tabs>
        <w:tab w:val="left" w:pos="993"/>
      </w:tabs>
      <w:spacing w:before="240"/>
      <w:ind w:left="992" w:hanging="567"/>
    </w:pPr>
  </w:style>
  <w:style w:type="paragraph" w:customStyle="1" w:styleId="Pro-List2">
    <w:name w:val="Pro-List #2 Знак"/>
    <w:basedOn w:val="Pro-List1"/>
    <w:rsid w:val="00ED07A2"/>
    <w:pPr>
      <w:tabs>
        <w:tab w:val="clear" w:pos="993"/>
        <w:tab w:val="left" w:pos="1560"/>
      </w:tabs>
      <w:spacing w:before="120"/>
      <w:ind w:left="1560" w:hanging="371"/>
    </w:pPr>
  </w:style>
  <w:style w:type="paragraph" w:customStyle="1" w:styleId="Pro-List-1">
    <w:name w:val="Pro-List -1"/>
    <w:basedOn w:val="Pro-List1"/>
    <w:rsid w:val="00ED07A2"/>
    <w:pPr>
      <w:keepLines w:val="0"/>
      <w:tabs>
        <w:tab w:val="clear" w:pos="993"/>
        <w:tab w:val="left" w:pos="2127"/>
        <w:tab w:val="left" w:pos="2160"/>
        <w:tab w:val="left" w:pos="2340"/>
        <w:tab w:val="num" w:pos="2694"/>
      </w:tabs>
      <w:spacing w:before="60" w:after="120"/>
      <w:ind w:left="2127" w:hanging="327"/>
    </w:pPr>
  </w:style>
  <w:style w:type="paragraph" w:customStyle="1" w:styleId="Pro-List3">
    <w:name w:val="Pro-List #3"/>
    <w:basedOn w:val="Pro-List2"/>
    <w:rsid w:val="00ED07A2"/>
    <w:pPr>
      <w:tabs>
        <w:tab w:val="left" w:pos="2280"/>
      </w:tabs>
      <w:ind w:left="2280" w:hanging="1004"/>
    </w:pPr>
  </w:style>
  <w:style w:type="paragraph" w:customStyle="1" w:styleId="Pro-List-2">
    <w:name w:val="Pro-List -2"/>
    <w:basedOn w:val="Pro-List-1"/>
    <w:rsid w:val="00ED07A2"/>
    <w:pPr>
      <w:tabs>
        <w:tab w:val="clear" w:pos="2694"/>
        <w:tab w:val="left" w:pos="2400"/>
        <w:tab w:val="num" w:pos="2880"/>
        <w:tab w:val="left" w:pos="3589"/>
      </w:tabs>
      <w:spacing w:before="0" w:after="60"/>
      <w:ind w:left="2398" w:hanging="238"/>
    </w:pPr>
  </w:style>
  <w:style w:type="paragraph" w:customStyle="1" w:styleId="afff3">
    <w:name w:val="Стиль Название"/>
    <w:basedOn w:val="af7"/>
    <w:rsid w:val="00ED07A2"/>
    <w:pPr>
      <w:suppressAutoHyphens/>
      <w:spacing w:before="240" w:after="60"/>
      <w:ind w:left="2040"/>
    </w:pPr>
    <w:rPr>
      <w:rFonts w:ascii="Cambria" w:hAnsi="Cambria"/>
      <w:bCs/>
      <w:kern w:val="2"/>
      <w:sz w:val="32"/>
      <w:lang w:val="en-US" w:eastAsia="en-US" w:bidi="en-US"/>
    </w:rPr>
  </w:style>
  <w:style w:type="paragraph" w:customStyle="1" w:styleId="Bottom">
    <w:name w:val="Bottom"/>
    <w:basedOn w:val="a"/>
    <w:rsid w:val="00ED07A2"/>
    <w:pPr>
      <w:pBdr>
        <w:top w:val="single" w:sz="4" w:space="6" w:color="808080"/>
      </w:pBdr>
      <w:suppressAutoHyphens/>
      <w:jc w:val="right"/>
    </w:pPr>
    <w:rPr>
      <w:rFonts w:ascii="Verdana" w:hAnsi="Verdana"/>
      <w:color w:val="C41C16"/>
      <w:sz w:val="16"/>
      <w:lang w:val="en-US" w:eastAsia="en-US" w:bidi="en-US"/>
    </w:rPr>
  </w:style>
  <w:style w:type="paragraph" w:customStyle="1" w:styleId="Pro-TabName">
    <w:name w:val="Pro-Tab Name"/>
    <w:basedOn w:val="a"/>
    <w:rsid w:val="00ED07A2"/>
    <w:pPr>
      <w:keepNext/>
      <w:suppressAutoHyphens/>
      <w:spacing w:before="240" w:after="120"/>
    </w:pPr>
    <w:rPr>
      <w:b/>
      <w:bCs/>
      <w:color w:val="C41C16"/>
      <w:sz w:val="20"/>
      <w:szCs w:val="20"/>
      <w:lang w:val="en-US" w:eastAsia="en-US" w:bidi="en-US"/>
    </w:rPr>
  </w:style>
  <w:style w:type="paragraph" w:customStyle="1" w:styleId="Pro-tab">
    <w:name w:val="Pro-tab (#)"/>
    <w:basedOn w:val="a"/>
    <w:rsid w:val="00ED07A2"/>
    <w:pPr>
      <w:suppressAutoHyphens/>
      <w:spacing w:before="60" w:after="60"/>
      <w:jc w:val="right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19">
    <w:name w:val="Текст примечания1"/>
    <w:basedOn w:val="a"/>
    <w:rsid w:val="00ED07A2"/>
    <w:pPr>
      <w:suppressAutoHyphens/>
    </w:pPr>
    <w:rPr>
      <w:sz w:val="20"/>
      <w:szCs w:val="20"/>
      <w:lang w:val="en-US" w:eastAsia="en-US" w:bidi="en-US"/>
    </w:rPr>
  </w:style>
  <w:style w:type="paragraph" w:customStyle="1" w:styleId="Pro-Tab0">
    <w:name w:val="Pro-Tab Знак Знак Знак"/>
    <w:basedOn w:val="Pro-text"/>
    <w:rsid w:val="00ED07A2"/>
    <w:pPr>
      <w:spacing w:before="40" w:after="40" w:line="240" w:lineRule="auto"/>
      <w:ind w:left="0"/>
      <w:jc w:val="left"/>
    </w:pPr>
    <w:rPr>
      <w:rFonts w:ascii="Tahoma" w:hAnsi="Tahoma"/>
      <w:sz w:val="16"/>
    </w:rPr>
  </w:style>
  <w:style w:type="paragraph" w:customStyle="1" w:styleId="Pro-TabHead">
    <w:name w:val="Pro-Tab Head Знак Знак"/>
    <w:basedOn w:val="Pro-Tab0"/>
    <w:rsid w:val="00ED07A2"/>
    <w:rPr>
      <w:b/>
      <w:bCs/>
      <w:szCs w:val="20"/>
    </w:rPr>
  </w:style>
  <w:style w:type="paragraph" w:customStyle="1" w:styleId="afff4">
    <w:name w:val="Иллюстрация"/>
    <w:rsid w:val="00ED07A2"/>
    <w:pPr>
      <w:keepNext/>
      <w:keepLines/>
      <w:suppressAutoHyphens/>
      <w:spacing w:before="240" w:after="120" w:line="276" w:lineRule="auto"/>
    </w:pPr>
    <w:rPr>
      <w:rFonts w:ascii="Tahoma" w:eastAsia="Arial" w:hAnsi="Tahoma" w:cs="Arial"/>
      <w:b/>
      <w:bCs/>
      <w:color w:val="515024"/>
      <w:sz w:val="22"/>
      <w:szCs w:val="26"/>
      <w:lang w:eastAsia="ar-SA"/>
    </w:rPr>
  </w:style>
  <w:style w:type="paragraph" w:customStyle="1" w:styleId="1a">
    <w:name w:val="Шапка1"/>
    <w:basedOn w:val="a"/>
    <w:rsid w:val="00ED07A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val="en-US" w:eastAsia="en-US" w:bidi="en-US"/>
    </w:rPr>
  </w:style>
  <w:style w:type="paragraph" w:customStyle="1" w:styleId="1b">
    <w:name w:val="Дата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c">
    <w:name w:val="Заголовок записки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d">
    <w:name w:val="Маркированный список1"/>
    <w:basedOn w:val="a"/>
    <w:rsid w:val="00ED07A2"/>
    <w:pPr>
      <w:tabs>
        <w:tab w:val="num" w:pos="360"/>
      </w:tabs>
      <w:suppressAutoHyphens/>
      <w:ind w:left="360" w:hanging="360"/>
    </w:pPr>
    <w:rPr>
      <w:lang w:val="en-US" w:eastAsia="en-US" w:bidi="en-US"/>
    </w:rPr>
  </w:style>
  <w:style w:type="paragraph" w:customStyle="1" w:styleId="212">
    <w:name w:val="Маркированный список 21"/>
    <w:basedOn w:val="a"/>
    <w:rsid w:val="00ED07A2"/>
    <w:pPr>
      <w:tabs>
        <w:tab w:val="num" w:pos="643"/>
      </w:tabs>
      <w:suppressAutoHyphens/>
      <w:ind w:left="643" w:hanging="360"/>
    </w:pPr>
    <w:rPr>
      <w:lang w:val="en-US" w:eastAsia="en-US" w:bidi="en-US"/>
    </w:rPr>
  </w:style>
  <w:style w:type="paragraph" w:customStyle="1" w:styleId="311">
    <w:name w:val="Маркированный список 31"/>
    <w:basedOn w:val="a"/>
    <w:rsid w:val="00ED07A2"/>
    <w:pPr>
      <w:tabs>
        <w:tab w:val="num" w:pos="926"/>
      </w:tabs>
      <w:suppressAutoHyphens/>
      <w:ind w:left="926" w:hanging="360"/>
    </w:pPr>
    <w:rPr>
      <w:lang w:val="en-US" w:eastAsia="en-US" w:bidi="en-US"/>
    </w:rPr>
  </w:style>
  <w:style w:type="paragraph" w:customStyle="1" w:styleId="410">
    <w:name w:val="Маркированный список 41"/>
    <w:basedOn w:val="a"/>
    <w:rsid w:val="00ED07A2"/>
    <w:pPr>
      <w:tabs>
        <w:tab w:val="num" w:pos="1209"/>
      </w:tabs>
      <w:suppressAutoHyphens/>
      <w:ind w:left="1209" w:hanging="360"/>
    </w:pPr>
    <w:rPr>
      <w:lang w:val="en-US" w:eastAsia="en-US" w:bidi="en-US"/>
    </w:rPr>
  </w:style>
  <w:style w:type="paragraph" w:customStyle="1" w:styleId="510">
    <w:name w:val="Маркированный список 51"/>
    <w:basedOn w:val="a"/>
    <w:rsid w:val="00ED07A2"/>
    <w:pPr>
      <w:tabs>
        <w:tab w:val="num" w:pos="1492"/>
      </w:tabs>
      <w:suppressAutoHyphens/>
      <w:ind w:left="1492" w:hanging="360"/>
    </w:pPr>
    <w:rPr>
      <w:lang w:val="en-US" w:eastAsia="en-US" w:bidi="en-US"/>
    </w:rPr>
  </w:style>
  <w:style w:type="paragraph" w:customStyle="1" w:styleId="1e">
    <w:name w:val="Нумерованный список1"/>
    <w:basedOn w:val="a"/>
    <w:rsid w:val="00ED07A2"/>
    <w:pPr>
      <w:tabs>
        <w:tab w:val="num" w:pos="360"/>
      </w:tabs>
      <w:suppressAutoHyphens/>
      <w:ind w:left="360" w:hanging="360"/>
    </w:pPr>
    <w:rPr>
      <w:lang w:val="en-US" w:eastAsia="en-US" w:bidi="en-US"/>
    </w:rPr>
  </w:style>
  <w:style w:type="paragraph" w:customStyle="1" w:styleId="214">
    <w:name w:val="Нумерованный список 21"/>
    <w:basedOn w:val="a"/>
    <w:rsid w:val="00ED07A2"/>
    <w:pPr>
      <w:tabs>
        <w:tab w:val="num" w:pos="643"/>
      </w:tabs>
      <w:suppressAutoHyphens/>
      <w:ind w:left="643" w:hanging="360"/>
    </w:pPr>
    <w:rPr>
      <w:lang w:val="en-US" w:eastAsia="en-US" w:bidi="en-US"/>
    </w:rPr>
  </w:style>
  <w:style w:type="paragraph" w:customStyle="1" w:styleId="312">
    <w:name w:val="Нумерованный список 31"/>
    <w:basedOn w:val="a"/>
    <w:rsid w:val="00ED07A2"/>
    <w:pPr>
      <w:tabs>
        <w:tab w:val="num" w:pos="926"/>
      </w:tabs>
      <w:suppressAutoHyphens/>
      <w:ind w:left="926" w:hanging="360"/>
    </w:pPr>
    <w:rPr>
      <w:lang w:val="en-US" w:eastAsia="en-US" w:bidi="en-US"/>
    </w:rPr>
  </w:style>
  <w:style w:type="paragraph" w:customStyle="1" w:styleId="411">
    <w:name w:val="Нумерованный список 41"/>
    <w:basedOn w:val="a"/>
    <w:rsid w:val="00ED07A2"/>
    <w:pPr>
      <w:tabs>
        <w:tab w:val="num" w:pos="1209"/>
      </w:tabs>
      <w:suppressAutoHyphens/>
      <w:ind w:left="1209" w:hanging="360"/>
    </w:pPr>
    <w:rPr>
      <w:lang w:val="en-US" w:eastAsia="en-US" w:bidi="en-US"/>
    </w:rPr>
  </w:style>
  <w:style w:type="paragraph" w:customStyle="1" w:styleId="511">
    <w:name w:val="Нумерованный список 51"/>
    <w:basedOn w:val="a"/>
    <w:rsid w:val="00ED07A2"/>
    <w:pPr>
      <w:tabs>
        <w:tab w:val="num" w:pos="1492"/>
      </w:tabs>
      <w:suppressAutoHyphens/>
      <w:ind w:left="1492" w:hanging="360"/>
    </w:pPr>
    <w:rPr>
      <w:lang w:val="en-US" w:eastAsia="en-US" w:bidi="en-US"/>
    </w:rPr>
  </w:style>
  <w:style w:type="paragraph" w:customStyle="1" w:styleId="1f">
    <w:name w:val="Обычный отступ1"/>
    <w:basedOn w:val="a"/>
    <w:rsid w:val="00ED07A2"/>
    <w:pPr>
      <w:suppressAutoHyphens/>
      <w:ind w:left="708"/>
    </w:pPr>
    <w:rPr>
      <w:lang w:val="en-US" w:eastAsia="en-US" w:bidi="en-US"/>
    </w:rPr>
  </w:style>
  <w:style w:type="paragraph" w:customStyle="1" w:styleId="1f0">
    <w:name w:val="Приветствие1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f1">
    <w:name w:val="Продолжение списка1"/>
    <w:basedOn w:val="a"/>
    <w:rsid w:val="00ED07A2"/>
    <w:pPr>
      <w:suppressAutoHyphens/>
      <w:spacing w:after="120"/>
      <w:ind w:left="283"/>
    </w:pPr>
    <w:rPr>
      <w:lang w:val="en-US" w:eastAsia="en-US" w:bidi="en-US"/>
    </w:rPr>
  </w:style>
  <w:style w:type="paragraph" w:customStyle="1" w:styleId="215">
    <w:name w:val="Продолжение списка 21"/>
    <w:basedOn w:val="a"/>
    <w:rsid w:val="00ED07A2"/>
    <w:pPr>
      <w:suppressAutoHyphens/>
      <w:spacing w:after="120"/>
      <w:ind w:left="566"/>
    </w:pPr>
    <w:rPr>
      <w:lang w:val="en-US" w:eastAsia="en-US" w:bidi="en-US"/>
    </w:rPr>
  </w:style>
  <w:style w:type="paragraph" w:customStyle="1" w:styleId="313">
    <w:name w:val="Продолжение списка 31"/>
    <w:basedOn w:val="a"/>
    <w:rsid w:val="00ED07A2"/>
    <w:pPr>
      <w:suppressAutoHyphens/>
      <w:spacing w:after="120"/>
      <w:ind w:left="849"/>
    </w:pPr>
    <w:rPr>
      <w:lang w:val="en-US" w:eastAsia="en-US" w:bidi="en-US"/>
    </w:rPr>
  </w:style>
  <w:style w:type="paragraph" w:customStyle="1" w:styleId="412">
    <w:name w:val="Продолжение списка 41"/>
    <w:basedOn w:val="a"/>
    <w:rsid w:val="00ED07A2"/>
    <w:pPr>
      <w:suppressAutoHyphens/>
      <w:spacing w:after="120"/>
      <w:ind w:left="1132"/>
    </w:pPr>
    <w:rPr>
      <w:lang w:val="en-US" w:eastAsia="en-US" w:bidi="en-US"/>
    </w:rPr>
  </w:style>
  <w:style w:type="paragraph" w:customStyle="1" w:styleId="512">
    <w:name w:val="Продолжение списка 51"/>
    <w:basedOn w:val="a"/>
    <w:rsid w:val="00ED07A2"/>
    <w:pPr>
      <w:suppressAutoHyphens/>
      <w:spacing w:after="120"/>
      <w:ind w:left="1415"/>
    </w:pPr>
    <w:rPr>
      <w:lang w:val="en-US" w:eastAsia="en-US" w:bidi="en-US"/>
    </w:rPr>
  </w:style>
  <w:style w:type="paragraph" w:customStyle="1" w:styleId="1f2">
    <w:name w:val="Прощание1"/>
    <w:basedOn w:val="a"/>
    <w:rsid w:val="00ED07A2"/>
    <w:pPr>
      <w:suppressAutoHyphens/>
      <w:ind w:left="4252"/>
    </w:pPr>
    <w:rPr>
      <w:lang w:val="en-US" w:eastAsia="en-US" w:bidi="en-US"/>
    </w:rPr>
  </w:style>
  <w:style w:type="paragraph" w:customStyle="1" w:styleId="216">
    <w:name w:val="Список 21"/>
    <w:basedOn w:val="a"/>
    <w:rsid w:val="00ED07A2"/>
    <w:pPr>
      <w:suppressAutoHyphens/>
      <w:ind w:left="566" w:hanging="283"/>
    </w:pPr>
    <w:rPr>
      <w:lang w:val="en-US" w:eastAsia="en-US" w:bidi="en-US"/>
    </w:rPr>
  </w:style>
  <w:style w:type="paragraph" w:customStyle="1" w:styleId="314">
    <w:name w:val="Список 31"/>
    <w:basedOn w:val="a"/>
    <w:rsid w:val="00ED07A2"/>
    <w:pPr>
      <w:suppressAutoHyphens/>
      <w:ind w:left="849" w:hanging="283"/>
    </w:pPr>
    <w:rPr>
      <w:lang w:val="en-US" w:eastAsia="en-US" w:bidi="en-US"/>
    </w:rPr>
  </w:style>
  <w:style w:type="paragraph" w:customStyle="1" w:styleId="413">
    <w:name w:val="Список 41"/>
    <w:basedOn w:val="a"/>
    <w:rsid w:val="00ED07A2"/>
    <w:pPr>
      <w:suppressAutoHyphens/>
      <w:ind w:left="1132" w:hanging="283"/>
    </w:pPr>
    <w:rPr>
      <w:lang w:val="en-US" w:eastAsia="en-US" w:bidi="en-US"/>
    </w:rPr>
  </w:style>
  <w:style w:type="paragraph" w:customStyle="1" w:styleId="513">
    <w:name w:val="Список 51"/>
    <w:basedOn w:val="a"/>
    <w:rsid w:val="00ED07A2"/>
    <w:pPr>
      <w:suppressAutoHyphens/>
      <w:ind w:left="1415" w:hanging="283"/>
    </w:pPr>
    <w:rPr>
      <w:lang w:val="en-US" w:eastAsia="en-US" w:bidi="en-US"/>
    </w:rPr>
  </w:style>
  <w:style w:type="paragraph" w:customStyle="1" w:styleId="1f3">
    <w:name w:val="Текст1"/>
    <w:basedOn w:val="a"/>
    <w:rsid w:val="00ED07A2"/>
    <w:pPr>
      <w:suppressAutoHyphens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NPA-Comment">
    <w:name w:val="NPA-Comment"/>
    <w:basedOn w:val="Pro-text"/>
    <w:rsid w:val="00ED07A2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i/>
    </w:rPr>
  </w:style>
  <w:style w:type="paragraph" w:customStyle="1" w:styleId="Pro-TabList">
    <w:name w:val="Pro-Tab (List)"/>
    <w:basedOn w:val="a"/>
    <w:rsid w:val="00ED07A2"/>
    <w:pPr>
      <w:suppressAutoHyphens/>
      <w:spacing w:before="60" w:after="60"/>
      <w:ind w:left="240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xl24">
    <w:name w:val="xl24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xl25">
    <w:name w:val="xl25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xl26">
    <w:name w:val="xl26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1f4">
    <w:name w:val="Красная строка1"/>
    <w:basedOn w:val="af0"/>
    <w:rsid w:val="00ED07A2"/>
    <w:pPr>
      <w:suppressAutoHyphens/>
      <w:ind w:firstLine="210"/>
    </w:pPr>
    <w:rPr>
      <w:lang w:val="en-US" w:eastAsia="en-US" w:bidi="en-US"/>
    </w:rPr>
  </w:style>
  <w:style w:type="paragraph" w:customStyle="1" w:styleId="217">
    <w:name w:val="Красная строка 21"/>
    <w:basedOn w:val="aa"/>
    <w:rsid w:val="00ED07A2"/>
    <w:pPr>
      <w:suppressAutoHyphens/>
      <w:spacing w:after="120"/>
      <w:ind w:left="283" w:firstLine="210"/>
    </w:pPr>
    <w:rPr>
      <w:lang w:val="en-US" w:eastAsia="en-US" w:bidi="en-US"/>
    </w:rPr>
  </w:style>
  <w:style w:type="paragraph" w:customStyle="1" w:styleId="218">
    <w:name w:val="Основной текст 21"/>
    <w:basedOn w:val="a"/>
    <w:rsid w:val="00ED07A2"/>
    <w:pPr>
      <w:suppressAutoHyphens/>
      <w:spacing w:after="120" w:line="480" w:lineRule="auto"/>
    </w:pPr>
    <w:rPr>
      <w:lang w:val="en-US" w:eastAsia="en-US" w:bidi="en-US"/>
    </w:rPr>
  </w:style>
  <w:style w:type="paragraph" w:customStyle="1" w:styleId="315">
    <w:name w:val="Основной текст с отступом 31"/>
    <w:basedOn w:val="a"/>
    <w:uiPriority w:val="99"/>
    <w:rsid w:val="00ED07A2"/>
    <w:pPr>
      <w:suppressAutoHyphens/>
      <w:spacing w:after="120"/>
      <w:ind w:left="283"/>
    </w:pPr>
    <w:rPr>
      <w:sz w:val="16"/>
      <w:szCs w:val="16"/>
      <w:lang w:val="en-US" w:eastAsia="en-US" w:bidi="en-US"/>
    </w:rPr>
  </w:style>
  <w:style w:type="paragraph" w:customStyle="1" w:styleId="xl27">
    <w:name w:val="xl27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Pro-Tab1">
    <w:name w:val="Pro-Tab"/>
    <w:basedOn w:val="a"/>
    <w:rsid w:val="00ED07A2"/>
    <w:pPr>
      <w:suppressAutoHyphens/>
      <w:spacing w:before="40" w:after="40"/>
    </w:pPr>
    <w:rPr>
      <w:rFonts w:ascii="Tahoma" w:hAnsi="Tahoma"/>
      <w:sz w:val="16"/>
      <w:szCs w:val="20"/>
      <w:lang w:val="en-US" w:eastAsia="en-US" w:bidi="en-US"/>
    </w:rPr>
  </w:style>
  <w:style w:type="paragraph" w:customStyle="1" w:styleId="xl28">
    <w:name w:val="xl28"/>
    <w:basedOn w:val="a"/>
    <w:rsid w:val="00ED07A2"/>
    <w:pPr>
      <w:suppressAutoHyphens/>
      <w:spacing w:before="280" w:after="280"/>
    </w:pPr>
    <w:rPr>
      <w:sz w:val="16"/>
      <w:szCs w:val="16"/>
      <w:lang w:val="en-US" w:eastAsia="en-US" w:bidi="en-US"/>
    </w:rPr>
  </w:style>
  <w:style w:type="paragraph" w:customStyle="1" w:styleId="Pro-TabHead0">
    <w:name w:val="Pro-Tab Head"/>
    <w:basedOn w:val="Pro-Tab1"/>
    <w:rsid w:val="00ED07A2"/>
    <w:rPr>
      <w:b/>
      <w:bCs/>
    </w:rPr>
  </w:style>
  <w:style w:type="paragraph" w:customStyle="1" w:styleId="Pro-tabl">
    <w:name w:val="Pro-tabl"/>
    <w:basedOn w:val="a"/>
    <w:rsid w:val="00ED07A2"/>
    <w:pPr>
      <w:suppressAutoHyphens/>
    </w:pPr>
    <w:rPr>
      <w:rFonts w:ascii="Times" w:hAnsi="Times" w:cs="Times"/>
      <w:sz w:val="17"/>
      <w:szCs w:val="17"/>
      <w:lang w:val="en-US" w:eastAsia="en-US" w:bidi="en-US"/>
    </w:rPr>
  </w:style>
  <w:style w:type="paragraph" w:customStyle="1" w:styleId="afff5">
    <w:name w:val="Мой стиль"/>
    <w:basedOn w:val="a"/>
    <w:rsid w:val="00ED07A2"/>
    <w:pPr>
      <w:widowControl w:val="0"/>
      <w:tabs>
        <w:tab w:val="left" w:pos="1680"/>
      </w:tabs>
      <w:suppressAutoHyphens/>
      <w:spacing w:after="120" w:line="288" w:lineRule="auto"/>
      <w:ind w:left="1701" w:hanging="501"/>
      <w:jc w:val="both"/>
    </w:pPr>
    <w:rPr>
      <w:rFonts w:ascii="Georgia" w:hAnsi="Georgia"/>
      <w:sz w:val="22"/>
      <w:lang w:val="en-US" w:eastAsia="en-US" w:bidi="en-US"/>
    </w:rPr>
  </w:style>
  <w:style w:type="paragraph" w:customStyle="1" w:styleId="Pro-List20">
    <w:name w:val="Pro-List #2"/>
    <w:basedOn w:val="Pro-List1"/>
    <w:rsid w:val="00ED07A2"/>
    <w:pPr>
      <w:keepLines w:val="0"/>
      <w:tabs>
        <w:tab w:val="clear" w:pos="993"/>
        <w:tab w:val="left" w:pos="2040"/>
      </w:tabs>
      <w:spacing w:before="180"/>
      <w:ind w:left="2040" w:hanging="480"/>
    </w:pPr>
  </w:style>
  <w:style w:type="character" w:customStyle="1" w:styleId="-1">
    <w:name w:val="Цветная сетка - Акцент 1 Знак"/>
    <w:link w:val="-110"/>
    <w:locked/>
    <w:rsid w:val="00ED07A2"/>
    <w:rPr>
      <w:i/>
      <w:sz w:val="24"/>
      <w:szCs w:val="24"/>
      <w:lang w:val="en-US" w:eastAsia="en-US" w:bidi="en-US"/>
    </w:rPr>
  </w:style>
  <w:style w:type="paragraph" w:customStyle="1" w:styleId="-110">
    <w:name w:val="Цветная сетка - Акцент 11"/>
    <w:basedOn w:val="a"/>
    <w:next w:val="a"/>
    <w:link w:val="-1"/>
    <w:qFormat/>
    <w:rsid w:val="00ED07A2"/>
    <w:pPr>
      <w:suppressAutoHyphens/>
    </w:pPr>
    <w:rPr>
      <w:i/>
      <w:lang w:val="en-US" w:eastAsia="en-US" w:bidi="en-US"/>
    </w:rPr>
  </w:style>
  <w:style w:type="character" w:customStyle="1" w:styleId="-2">
    <w:name w:val="Светлая заливка - Акцент 2 Знак"/>
    <w:link w:val="-21"/>
    <w:locked/>
    <w:rsid w:val="00ED07A2"/>
    <w:rPr>
      <w:b/>
      <w:i/>
      <w:sz w:val="24"/>
      <w:szCs w:val="22"/>
      <w:lang w:val="en-US" w:eastAsia="en-US" w:bidi="en-US"/>
    </w:rPr>
  </w:style>
  <w:style w:type="paragraph" w:customStyle="1" w:styleId="-21">
    <w:name w:val="Светлая заливка - Акцент 21"/>
    <w:basedOn w:val="a"/>
    <w:next w:val="a"/>
    <w:link w:val="-2"/>
    <w:qFormat/>
    <w:rsid w:val="00ED07A2"/>
    <w:pPr>
      <w:suppressAutoHyphens/>
      <w:ind w:left="720" w:right="720"/>
    </w:pPr>
    <w:rPr>
      <w:b/>
      <w:i/>
      <w:szCs w:val="22"/>
      <w:lang w:val="en-US" w:eastAsia="en-US" w:bidi="en-US"/>
    </w:rPr>
  </w:style>
  <w:style w:type="paragraph" w:customStyle="1" w:styleId="afff6">
    <w:name w:val="таблица"/>
    <w:rsid w:val="00ED07A2"/>
    <w:pPr>
      <w:suppressAutoHyphens/>
      <w:spacing w:before="40" w:after="40"/>
    </w:pPr>
    <w:rPr>
      <w:rFonts w:ascii="Arial Narrow" w:eastAsia="Arial" w:hAnsi="Arial Narrow"/>
      <w:lang w:eastAsia="ar-SA"/>
    </w:rPr>
  </w:style>
  <w:style w:type="paragraph" w:customStyle="1" w:styleId="afff7">
    <w:name w:val="таблица_название"/>
    <w:rsid w:val="00ED07A2"/>
    <w:pPr>
      <w:suppressAutoHyphens/>
      <w:spacing w:before="240" w:after="120"/>
      <w:ind w:left="567" w:right="567"/>
    </w:pPr>
    <w:rPr>
      <w:rFonts w:ascii="Arial Narrow" w:eastAsia="Arial" w:hAnsi="Arial Narrow"/>
      <w:b/>
      <w:sz w:val="24"/>
      <w:lang w:eastAsia="ar-SA"/>
    </w:rPr>
  </w:style>
  <w:style w:type="paragraph" w:customStyle="1" w:styleId="xl65">
    <w:name w:val="xl65"/>
    <w:basedOn w:val="a"/>
    <w:rsid w:val="00ED07A2"/>
    <w:pPr>
      <w:suppressAutoHyphens/>
      <w:spacing w:before="280" w:after="280"/>
    </w:pPr>
    <w:rPr>
      <w:color w:val="000000"/>
      <w:lang w:eastAsia="ar-SA"/>
    </w:rPr>
  </w:style>
  <w:style w:type="paragraph" w:customStyle="1" w:styleId="xl66">
    <w:name w:val="xl66"/>
    <w:basedOn w:val="a"/>
    <w:rsid w:val="00ED07A2"/>
    <w:pPr>
      <w:suppressAutoHyphens/>
      <w:spacing w:before="280" w:after="280"/>
    </w:pPr>
    <w:rPr>
      <w:b/>
      <w:bCs/>
      <w:color w:val="000000"/>
      <w:lang w:eastAsia="ar-SA"/>
    </w:rPr>
  </w:style>
  <w:style w:type="paragraph" w:customStyle="1" w:styleId="xl67">
    <w:name w:val="xl67"/>
    <w:basedOn w:val="a"/>
    <w:rsid w:val="00ED07A2"/>
    <w:pPr>
      <w:suppressAutoHyphens/>
      <w:spacing w:before="280" w:after="280"/>
    </w:pPr>
    <w:rPr>
      <w:b/>
      <w:bCs/>
      <w:color w:val="FF0000"/>
      <w:lang w:eastAsia="ar-SA"/>
    </w:rPr>
  </w:style>
  <w:style w:type="paragraph" w:customStyle="1" w:styleId="xl68">
    <w:name w:val="xl6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69">
    <w:name w:val="xl69"/>
    <w:basedOn w:val="a"/>
    <w:rsid w:val="00ED07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0">
    <w:name w:val="xl70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1">
    <w:name w:val="xl71"/>
    <w:basedOn w:val="a"/>
    <w:rsid w:val="00ED07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2">
    <w:name w:val="xl72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3">
    <w:name w:val="xl73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4">
    <w:name w:val="xl74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5">
    <w:name w:val="xl75"/>
    <w:basedOn w:val="a"/>
    <w:rsid w:val="00ED07A2"/>
    <w:pPr>
      <w:pBdr>
        <w:top w:val="single" w:sz="8" w:space="0" w:color="800000"/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i/>
      <w:iCs/>
      <w:color w:val="000000"/>
      <w:sz w:val="14"/>
      <w:szCs w:val="14"/>
      <w:lang w:eastAsia="ar-SA"/>
    </w:rPr>
  </w:style>
  <w:style w:type="paragraph" w:customStyle="1" w:styleId="xl76">
    <w:name w:val="xl76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7">
    <w:name w:val="xl77"/>
    <w:basedOn w:val="a"/>
    <w:rsid w:val="00ED07A2"/>
    <w:pPr>
      <w:pBdr>
        <w:bottom w:val="single" w:sz="8" w:space="0" w:color="800000"/>
      </w:pBdr>
      <w:suppressAutoHyphens/>
      <w:spacing w:before="280" w:after="280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78">
    <w:name w:val="xl7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79">
    <w:name w:val="xl79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0">
    <w:name w:val="xl80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1">
    <w:name w:val="xl81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2">
    <w:name w:val="xl82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3">
    <w:name w:val="xl83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84">
    <w:name w:val="xl84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5">
    <w:name w:val="xl85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86">
    <w:name w:val="xl86"/>
    <w:basedOn w:val="a"/>
    <w:rsid w:val="00ED07A2"/>
    <w:pP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87">
    <w:name w:val="xl87"/>
    <w:basedOn w:val="a"/>
    <w:rsid w:val="00ED07A2"/>
    <w:pPr>
      <w:suppressAutoHyphens/>
      <w:spacing w:before="280" w:after="280"/>
      <w:jc w:val="center"/>
    </w:pPr>
    <w:rPr>
      <w:b/>
      <w:bCs/>
      <w:color w:val="000000"/>
      <w:sz w:val="16"/>
      <w:szCs w:val="16"/>
      <w:lang w:eastAsia="ar-SA"/>
    </w:rPr>
  </w:style>
  <w:style w:type="paragraph" w:customStyle="1" w:styleId="xl88">
    <w:name w:val="xl88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b/>
      <w:bCs/>
      <w:color w:val="FF0000"/>
      <w:sz w:val="14"/>
      <w:szCs w:val="14"/>
      <w:lang w:eastAsia="ar-SA"/>
    </w:rPr>
  </w:style>
  <w:style w:type="paragraph" w:customStyle="1" w:styleId="xl89">
    <w:name w:val="xl89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xl90">
    <w:name w:val="xl90"/>
    <w:basedOn w:val="a"/>
    <w:rsid w:val="00ED07A2"/>
    <w:pPr>
      <w:suppressAutoHyphens/>
      <w:spacing w:before="280" w:after="280"/>
      <w:jc w:val="center"/>
    </w:pPr>
    <w:rPr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ahoma" w:hAnsi="Tahoma" w:cs="Tahoma"/>
      <w:b/>
      <w:bCs/>
      <w:color w:val="000000"/>
      <w:sz w:val="14"/>
      <w:szCs w:val="14"/>
      <w:lang w:eastAsia="ar-SA"/>
    </w:rPr>
  </w:style>
  <w:style w:type="paragraph" w:customStyle="1" w:styleId="xl92">
    <w:name w:val="xl92"/>
    <w:basedOn w:val="a"/>
    <w:rsid w:val="00ED07A2"/>
    <w:pPr>
      <w:pBdr>
        <w:bottom w:val="single" w:sz="8" w:space="0" w:color="800000"/>
      </w:pBdr>
      <w:suppressAutoHyphens/>
      <w:spacing w:before="280" w:after="280"/>
      <w:jc w:val="center"/>
    </w:pPr>
    <w:rPr>
      <w:rFonts w:ascii="Tahoma" w:hAnsi="Tahoma" w:cs="Tahoma"/>
      <w:color w:val="000000"/>
      <w:sz w:val="14"/>
      <w:szCs w:val="14"/>
      <w:lang w:eastAsia="ar-SA"/>
    </w:rPr>
  </w:style>
  <w:style w:type="paragraph" w:customStyle="1" w:styleId="1f5">
    <w:name w:val="Стиль1"/>
    <w:basedOn w:val="a"/>
    <w:rsid w:val="00ED07A2"/>
    <w:pPr>
      <w:suppressAutoHyphens/>
    </w:pPr>
    <w:rPr>
      <w:lang w:val="en-US" w:eastAsia="en-US" w:bidi="en-US"/>
    </w:rPr>
  </w:style>
  <w:style w:type="paragraph" w:customStyle="1" w:styleId="29">
    <w:name w:val="Стиль2"/>
    <w:basedOn w:val="a"/>
    <w:next w:val="a"/>
    <w:rsid w:val="00ED07A2"/>
    <w:pPr>
      <w:suppressAutoHyphens/>
    </w:pPr>
    <w:rPr>
      <w:lang w:val="en-US" w:eastAsia="en-US" w:bidi="en-US"/>
    </w:rPr>
  </w:style>
  <w:style w:type="paragraph" w:customStyle="1" w:styleId="1f6">
    <w:name w:val="Обычный1"/>
    <w:basedOn w:val="a"/>
    <w:rsid w:val="00ED07A2"/>
    <w:pPr>
      <w:suppressAutoHyphens/>
    </w:pPr>
    <w:rPr>
      <w:lang w:val="en-US" w:eastAsia="en-US" w:bidi="en-US"/>
    </w:rPr>
  </w:style>
  <w:style w:type="paragraph" w:customStyle="1" w:styleId="Pro-TabName-5454">
    <w:name w:val="Стиль Pro-Tab Name + Слева:  -54 пт Первая строка:  54 пт"/>
    <w:basedOn w:val="Pro-TabName"/>
    <w:rsid w:val="00ED07A2"/>
    <w:pPr>
      <w:ind w:left="-108" w:firstLine="108"/>
    </w:pPr>
  </w:style>
  <w:style w:type="paragraph" w:customStyle="1" w:styleId="ConsNormal">
    <w:name w:val="ConsNormal"/>
    <w:link w:val="ConsNormal0"/>
    <w:rsid w:val="00ED07A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ED07A2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ED07A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f7">
    <w:name w:val="Название объекта1"/>
    <w:basedOn w:val="a"/>
    <w:next w:val="a"/>
    <w:rsid w:val="00ED07A2"/>
    <w:pPr>
      <w:suppressAutoHyphens/>
    </w:pPr>
    <w:rPr>
      <w:b/>
      <w:bCs/>
      <w:sz w:val="20"/>
      <w:szCs w:val="20"/>
      <w:lang w:val="en-US" w:eastAsia="en-US" w:bidi="en-US"/>
    </w:rPr>
  </w:style>
  <w:style w:type="paragraph" w:customStyle="1" w:styleId="afff8">
    <w:name w:val="Текст (прав. подпись)"/>
    <w:basedOn w:val="a"/>
    <w:next w:val="a"/>
    <w:rsid w:val="00ED07A2"/>
    <w:pPr>
      <w:widowControl w:val="0"/>
      <w:suppressAutoHyphens/>
      <w:autoSpaceDE w:val="0"/>
      <w:jc w:val="right"/>
    </w:pPr>
    <w:rPr>
      <w:rFonts w:ascii="Arial" w:hAnsi="Arial"/>
      <w:sz w:val="20"/>
      <w:szCs w:val="20"/>
      <w:lang w:eastAsia="ar-SA"/>
    </w:rPr>
  </w:style>
  <w:style w:type="paragraph" w:customStyle="1" w:styleId="afff9">
    <w:name w:val="Таблицы (моноширинный)"/>
    <w:basedOn w:val="a"/>
    <w:next w:val="a"/>
    <w:rsid w:val="00ED07A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rsid w:val="00ED07A2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Pro-Tab2">
    <w:name w:val="Pro-Tab Знак Знак"/>
    <w:basedOn w:val="a"/>
    <w:rsid w:val="00ED07A2"/>
    <w:pPr>
      <w:suppressAutoHyphens/>
      <w:spacing w:before="40" w:after="40"/>
    </w:pPr>
    <w:rPr>
      <w:rFonts w:ascii="Tahoma" w:hAnsi="Tahoma"/>
      <w:sz w:val="16"/>
      <w:szCs w:val="20"/>
      <w:lang w:eastAsia="ar-SA"/>
    </w:rPr>
  </w:style>
  <w:style w:type="paragraph" w:customStyle="1" w:styleId="Pro-text0">
    <w:name w:val="Pro-text"/>
    <w:basedOn w:val="a"/>
    <w:rsid w:val="00ED07A2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xl29">
    <w:name w:val="xl29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22">
    <w:name w:val="xl22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23">
    <w:name w:val="xl23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0">
    <w:name w:val="xl30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31">
    <w:name w:val="xl31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2">
    <w:name w:val="xl32"/>
    <w:basedOn w:val="a"/>
    <w:rsid w:val="00ED07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33">
    <w:name w:val="xl33"/>
    <w:basedOn w:val="a"/>
    <w:rsid w:val="00ED07A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"/>
    <w:rsid w:val="00ED07A2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36">
    <w:name w:val="xl36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37">
    <w:name w:val="xl37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38">
    <w:name w:val="xl38"/>
    <w:basedOn w:val="a"/>
    <w:rsid w:val="00ED07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9">
    <w:name w:val="xl39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0">
    <w:name w:val="xl40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1">
    <w:name w:val="xl41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2">
    <w:name w:val="xl4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3">
    <w:name w:val="xl4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44">
    <w:name w:val="xl44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5">
    <w:name w:val="xl45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6">
    <w:name w:val="xl46"/>
    <w:basedOn w:val="a"/>
    <w:rsid w:val="00ED07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7">
    <w:name w:val="xl47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8">
    <w:name w:val="xl48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49">
    <w:name w:val="xl49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0">
    <w:name w:val="xl50"/>
    <w:basedOn w:val="a"/>
    <w:rsid w:val="00ED07A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1">
    <w:name w:val="xl51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2">
    <w:name w:val="xl5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3">
    <w:name w:val="xl5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54">
    <w:name w:val="xl54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55">
    <w:name w:val="xl55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6">
    <w:name w:val="xl56"/>
    <w:basedOn w:val="a"/>
    <w:rsid w:val="00ED07A2"/>
    <w:pPr>
      <w:pBdr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7">
    <w:name w:val="xl57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58">
    <w:name w:val="xl58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i/>
      <w:iCs/>
      <w:lang w:eastAsia="ar-SA"/>
    </w:rPr>
  </w:style>
  <w:style w:type="paragraph" w:customStyle="1" w:styleId="xl59">
    <w:name w:val="xl59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</w:pPr>
    <w:rPr>
      <w:lang w:eastAsia="ar-SA"/>
    </w:rPr>
  </w:style>
  <w:style w:type="paragraph" w:customStyle="1" w:styleId="xl60">
    <w:name w:val="xl60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61">
    <w:name w:val="xl61"/>
    <w:basedOn w:val="a"/>
    <w:rsid w:val="00ED07A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62">
    <w:name w:val="xl62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63">
    <w:name w:val="xl63"/>
    <w:basedOn w:val="a"/>
    <w:rsid w:val="00ED07A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</w:pPr>
    <w:rPr>
      <w:i/>
      <w:iCs/>
      <w:lang w:eastAsia="ar-SA"/>
    </w:rPr>
  </w:style>
  <w:style w:type="paragraph" w:customStyle="1" w:styleId="xl64">
    <w:name w:val="xl64"/>
    <w:basedOn w:val="a"/>
    <w:rsid w:val="00ED07A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BodyText2">
    <w:name w:val="Body Text 2"/>
    <w:basedOn w:val="a"/>
    <w:rsid w:val="00ED07A2"/>
    <w:pPr>
      <w:suppressAutoHyphens/>
      <w:overflowPunct w:val="0"/>
      <w:autoSpaceDE w:val="0"/>
      <w:ind w:right="45" w:firstLine="284"/>
      <w:jc w:val="both"/>
    </w:pPr>
    <w:rPr>
      <w:szCs w:val="20"/>
      <w:lang w:eastAsia="ar-SA"/>
    </w:rPr>
  </w:style>
  <w:style w:type="paragraph" w:customStyle="1" w:styleId="1f8">
    <w:name w:val="Список1"/>
    <w:basedOn w:val="a"/>
    <w:rsid w:val="00ED07A2"/>
    <w:pPr>
      <w:tabs>
        <w:tab w:val="num" w:pos="1069"/>
      </w:tabs>
      <w:suppressAutoHyphens/>
      <w:ind w:left="1069" w:hanging="360"/>
      <w:jc w:val="both"/>
    </w:pPr>
    <w:rPr>
      <w:lang w:eastAsia="ar-SA"/>
    </w:rPr>
  </w:style>
  <w:style w:type="paragraph" w:customStyle="1" w:styleId="afffa">
    <w:name w:val="подпись к табл"/>
    <w:basedOn w:val="af0"/>
    <w:rsid w:val="00ED07A2"/>
    <w:pPr>
      <w:suppressAutoHyphens/>
      <w:jc w:val="both"/>
    </w:pPr>
    <w:rPr>
      <w:rFonts w:ascii="Arial" w:hAnsi="Arial"/>
      <w:sz w:val="26"/>
      <w:lang w:eastAsia="ar-SA"/>
    </w:rPr>
  </w:style>
  <w:style w:type="paragraph" w:customStyle="1" w:styleId="2a">
    <w:name w:val="Мой заголовок 2"/>
    <w:basedOn w:val="4"/>
    <w:rsid w:val="00ED07A2"/>
    <w:pPr>
      <w:keepNext w:val="0"/>
      <w:tabs>
        <w:tab w:val="num" w:pos="720"/>
      </w:tabs>
      <w:ind w:left="720" w:hanging="72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1f9">
    <w:name w:val="Мой заголовок 1"/>
    <w:basedOn w:val="1"/>
    <w:rsid w:val="00ED07A2"/>
    <w:pPr>
      <w:keepNext w:val="0"/>
      <w:tabs>
        <w:tab w:val="num" w:pos="540"/>
      </w:tabs>
      <w:suppressAutoHyphens/>
      <w:ind w:left="540" w:hanging="540"/>
    </w:pPr>
    <w:rPr>
      <w:rFonts w:ascii="Times New Roman" w:hAnsi="Times New Roman" w:cs="Arial"/>
      <w:caps/>
      <w:kern w:val="2"/>
      <w:lang w:eastAsia="ar-SA"/>
    </w:rPr>
  </w:style>
  <w:style w:type="paragraph" w:customStyle="1" w:styleId="34">
    <w:name w:val="Мой заголовок 3"/>
    <w:basedOn w:val="4"/>
    <w:rsid w:val="00ED07A2"/>
    <w:pPr>
      <w:keepNext w:val="0"/>
      <w:tabs>
        <w:tab w:val="num" w:pos="540"/>
      </w:tabs>
      <w:ind w:left="540" w:hanging="540"/>
    </w:pPr>
    <w:rPr>
      <w:rFonts w:ascii="Times New Roman" w:hAnsi="Times New Roman"/>
      <w:b/>
      <w:i/>
      <w:sz w:val="24"/>
      <w:u w:val="none"/>
      <w:lang w:val="ru-RU" w:eastAsia="ar-SA" w:bidi="ar-SA"/>
    </w:rPr>
  </w:style>
  <w:style w:type="paragraph" w:customStyle="1" w:styleId="0">
    <w:name w:val="Мой заголовок 0"/>
    <w:basedOn w:val="4"/>
    <w:rsid w:val="00ED07A2"/>
    <w:pPr>
      <w:keepNext w:val="0"/>
      <w:tabs>
        <w:tab w:val="num" w:pos="540"/>
      </w:tabs>
      <w:ind w:left="540" w:hanging="540"/>
    </w:pPr>
    <w:rPr>
      <w:rFonts w:ascii="Times New Roman" w:hAnsi="Times New Roman"/>
      <w:b/>
      <w:u w:val="none"/>
      <w:lang w:val="ru-RU" w:eastAsia="ar-SA" w:bidi="ar-SA"/>
    </w:rPr>
  </w:style>
  <w:style w:type="paragraph" w:customStyle="1" w:styleId="BodyText">
    <w:name w:val="Body Text Знак Знак Знак Знак Знак Знак Знак"/>
    <w:basedOn w:val="a"/>
    <w:rsid w:val="00ED07A2"/>
    <w:pPr>
      <w:suppressAutoHyphens/>
      <w:jc w:val="both"/>
    </w:pPr>
    <w:rPr>
      <w:sz w:val="28"/>
      <w:szCs w:val="20"/>
      <w:lang w:eastAsia="ar-SA"/>
    </w:rPr>
  </w:style>
  <w:style w:type="paragraph" w:customStyle="1" w:styleId="Stylefortableheading">
    <w:name w:val="Style for table heading"/>
    <w:basedOn w:val="a"/>
    <w:rsid w:val="00ED07A2"/>
    <w:pPr>
      <w:keepNext/>
      <w:keepLines/>
      <w:suppressAutoHyphens/>
      <w:jc w:val="center"/>
    </w:pPr>
    <w:rPr>
      <w:b/>
      <w:sz w:val="20"/>
      <w:szCs w:val="20"/>
      <w:lang w:val="en-AU" w:eastAsia="ar-SA"/>
    </w:rPr>
  </w:style>
  <w:style w:type="paragraph" w:customStyle="1" w:styleId="afffb">
    <w:name w:val="Содержимое врезки"/>
    <w:basedOn w:val="af0"/>
    <w:rsid w:val="00ED07A2"/>
    <w:pPr>
      <w:suppressAutoHyphens/>
      <w:overflowPunct w:val="0"/>
      <w:autoSpaceDE w:val="0"/>
      <w:spacing w:after="0"/>
      <w:jc w:val="both"/>
    </w:pPr>
    <w:rPr>
      <w:szCs w:val="20"/>
      <w:lang w:eastAsia="ar-SA"/>
    </w:rPr>
  </w:style>
  <w:style w:type="paragraph" w:customStyle="1" w:styleId="afffc">
    <w:name w:val="Заголовок таблицы"/>
    <w:basedOn w:val="af"/>
    <w:rsid w:val="00ED07A2"/>
    <w:pPr>
      <w:jc w:val="center"/>
    </w:pPr>
    <w:rPr>
      <w:b/>
      <w:bCs/>
      <w:sz w:val="24"/>
      <w:szCs w:val="24"/>
    </w:rPr>
  </w:style>
  <w:style w:type="paragraph" w:customStyle="1" w:styleId="100">
    <w:name w:val="Оглавление 10"/>
    <w:basedOn w:val="16"/>
    <w:rsid w:val="00ED07A2"/>
    <w:pPr>
      <w:tabs>
        <w:tab w:val="right" w:leader="dot" w:pos="7090"/>
      </w:tabs>
      <w:ind w:left="2547"/>
    </w:pPr>
  </w:style>
  <w:style w:type="character" w:customStyle="1" w:styleId="219">
    <w:name w:val="Средняя сетка 2 Знак1"/>
    <w:link w:val="220"/>
    <w:uiPriority w:val="1"/>
    <w:locked/>
    <w:rsid w:val="00ED07A2"/>
    <w:rPr>
      <w:rFonts w:ascii="Cambria" w:eastAsia="Cambria" w:hAnsi="Cambria"/>
      <w:sz w:val="24"/>
      <w:szCs w:val="32"/>
      <w:lang w:val="en-US" w:eastAsia="en-US" w:bidi="en-US"/>
    </w:rPr>
  </w:style>
  <w:style w:type="paragraph" w:customStyle="1" w:styleId="220">
    <w:name w:val="Средняя сетка 22"/>
    <w:basedOn w:val="a"/>
    <w:link w:val="219"/>
    <w:uiPriority w:val="1"/>
    <w:qFormat/>
    <w:rsid w:val="00ED07A2"/>
    <w:rPr>
      <w:rFonts w:ascii="Cambria" w:eastAsia="Cambria" w:hAnsi="Cambria"/>
      <w:szCs w:val="32"/>
      <w:lang w:val="en-US" w:eastAsia="en-US" w:bidi="en-US"/>
    </w:rPr>
  </w:style>
  <w:style w:type="paragraph" w:customStyle="1" w:styleId="1fa">
    <w:name w:val="Абзац списка1"/>
    <w:basedOn w:val="a"/>
    <w:rsid w:val="00ED07A2"/>
    <w:pPr>
      <w:ind w:left="720"/>
    </w:pPr>
    <w:rPr>
      <w:rFonts w:eastAsia="Calibri"/>
      <w:sz w:val="26"/>
    </w:rPr>
  </w:style>
  <w:style w:type="paragraph" w:customStyle="1" w:styleId="font5">
    <w:name w:val="font5"/>
    <w:basedOn w:val="a"/>
    <w:rsid w:val="00ED07A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ED0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ED0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D07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ED07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0">
    <w:name w:val="xl100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ED0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ED0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120">
    <w:name w:val="xl120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21">
    <w:name w:val="xl121"/>
    <w:basedOn w:val="a"/>
    <w:rsid w:val="00ED0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22">
    <w:name w:val="xl122"/>
    <w:basedOn w:val="a"/>
    <w:rsid w:val="00ED07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ED07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ED07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ED07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9">
    <w:name w:val="xl129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ED07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ED0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character" w:customStyle="1" w:styleId="afffd">
    <w:name w:val="№ таблицы Знак"/>
    <w:link w:val="afffe"/>
    <w:locked/>
    <w:rsid w:val="00ED07A2"/>
    <w:rPr>
      <w:b/>
      <w:i/>
      <w:sz w:val="24"/>
      <w:szCs w:val="24"/>
      <w:lang w:val="en-US" w:eastAsia="en-US" w:bidi="en-US"/>
    </w:rPr>
  </w:style>
  <w:style w:type="paragraph" w:customStyle="1" w:styleId="afffe">
    <w:name w:val="№ таблицы"/>
    <w:basedOn w:val="afff0"/>
    <w:next w:val="a"/>
    <w:link w:val="afffd"/>
    <w:qFormat/>
    <w:rsid w:val="00ED07A2"/>
    <w:pPr>
      <w:spacing w:line="360" w:lineRule="auto"/>
      <w:ind w:firstLine="0"/>
      <w:jc w:val="right"/>
    </w:pPr>
    <w:rPr>
      <w:b/>
      <w:i/>
      <w:lang w:val="en-US" w:eastAsia="en-US"/>
    </w:rPr>
  </w:style>
  <w:style w:type="character" w:customStyle="1" w:styleId="affff">
    <w:name w:val="После таблицы Знак"/>
    <w:link w:val="affff0"/>
    <w:locked/>
    <w:rsid w:val="00ED07A2"/>
    <w:rPr>
      <w:sz w:val="24"/>
      <w:szCs w:val="24"/>
      <w:lang w:eastAsia="en-US" w:bidi="en-US"/>
    </w:rPr>
  </w:style>
  <w:style w:type="paragraph" w:customStyle="1" w:styleId="affff0">
    <w:name w:val="После таблицы"/>
    <w:basedOn w:val="afff0"/>
    <w:next w:val="afff0"/>
    <w:link w:val="affff"/>
    <w:qFormat/>
    <w:rsid w:val="00ED07A2"/>
    <w:pPr>
      <w:spacing w:before="120" w:after="120"/>
    </w:pPr>
    <w:rPr>
      <w:lang w:eastAsia="en-US"/>
    </w:rPr>
  </w:style>
  <w:style w:type="character" w:styleId="affff1">
    <w:name w:val="footnote reference"/>
    <w:unhideWhenUsed/>
    <w:rsid w:val="00ED07A2"/>
    <w:rPr>
      <w:vertAlign w:val="superscript"/>
    </w:rPr>
  </w:style>
  <w:style w:type="character" w:styleId="affff2">
    <w:name w:val="annotation reference"/>
    <w:uiPriority w:val="99"/>
    <w:unhideWhenUsed/>
    <w:rsid w:val="00ED07A2"/>
    <w:rPr>
      <w:sz w:val="18"/>
      <w:szCs w:val="18"/>
    </w:rPr>
  </w:style>
  <w:style w:type="character" w:customStyle="1" w:styleId="apple-converted-space">
    <w:name w:val="apple-converted-space"/>
    <w:basedOn w:val="a0"/>
    <w:rsid w:val="00ED07A2"/>
  </w:style>
  <w:style w:type="character" w:customStyle="1" w:styleId="FontStyle22">
    <w:name w:val="Font Style22"/>
    <w:rsid w:val="00ED07A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rialNarrow">
    <w:name w:val="Основной текст + Arial Narrow"/>
    <w:aliases w:val="11,5 pt65"/>
    <w:uiPriority w:val="99"/>
    <w:rsid w:val="00ED07A2"/>
    <w:rPr>
      <w:rFonts w:ascii="Arial Narrow" w:hAnsi="Arial Narrow" w:cs="Arial Narrow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grame">
    <w:name w:val="grame"/>
    <w:basedOn w:val="a0"/>
    <w:rsid w:val="00ED07A2"/>
  </w:style>
  <w:style w:type="character" w:customStyle="1" w:styleId="spelle">
    <w:name w:val="spelle"/>
    <w:basedOn w:val="a0"/>
    <w:rsid w:val="00ED07A2"/>
  </w:style>
  <w:style w:type="character" w:customStyle="1" w:styleId="WW8Num5z0">
    <w:name w:val="WW8Num5z0"/>
    <w:rsid w:val="00ED07A2"/>
    <w:rPr>
      <w:rFonts w:ascii="Symbol" w:hAnsi="Symbol" w:hint="default"/>
    </w:rPr>
  </w:style>
  <w:style w:type="character" w:customStyle="1" w:styleId="WW8Num6z0">
    <w:name w:val="WW8Num6z0"/>
    <w:rsid w:val="00ED07A2"/>
    <w:rPr>
      <w:rFonts w:ascii="Symbol" w:hAnsi="Symbol" w:hint="default"/>
    </w:rPr>
  </w:style>
  <w:style w:type="character" w:customStyle="1" w:styleId="WW8Num7z0">
    <w:name w:val="WW8Num7z0"/>
    <w:rsid w:val="00ED07A2"/>
    <w:rPr>
      <w:rFonts w:ascii="Symbol" w:hAnsi="Symbol" w:hint="default"/>
    </w:rPr>
  </w:style>
  <w:style w:type="character" w:customStyle="1" w:styleId="WW8Num8z0">
    <w:name w:val="WW8Num8z0"/>
    <w:rsid w:val="00ED07A2"/>
    <w:rPr>
      <w:rFonts w:ascii="Symbol" w:hAnsi="Symbol" w:hint="default"/>
    </w:rPr>
  </w:style>
  <w:style w:type="character" w:customStyle="1" w:styleId="WW8Num10z0">
    <w:name w:val="WW8Num10z0"/>
    <w:rsid w:val="00ED07A2"/>
    <w:rPr>
      <w:rFonts w:ascii="Symbol" w:hAnsi="Symbol" w:hint="default"/>
    </w:rPr>
  </w:style>
  <w:style w:type="character" w:customStyle="1" w:styleId="WW8Num11z0">
    <w:name w:val="WW8Num11z0"/>
    <w:rsid w:val="00ED07A2"/>
    <w:rPr>
      <w:rFonts w:ascii="Symbol" w:hAnsi="Symbol" w:cs="StarSymbol" w:hint="default"/>
      <w:sz w:val="18"/>
      <w:szCs w:val="18"/>
    </w:rPr>
  </w:style>
  <w:style w:type="character" w:customStyle="1" w:styleId="WW8Num12z0">
    <w:name w:val="WW8Num12z0"/>
    <w:rsid w:val="00ED07A2"/>
    <w:rPr>
      <w:rFonts w:ascii="Symbol" w:hAnsi="Symbol" w:hint="default"/>
    </w:rPr>
  </w:style>
  <w:style w:type="character" w:customStyle="1" w:styleId="WW8Num14z0">
    <w:name w:val="WW8Num14z0"/>
    <w:rsid w:val="00ED07A2"/>
    <w:rPr>
      <w:rFonts w:ascii="Symbol" w:hAnsi="Symbol" w:hint="default"/>
    </w:rPr>
  </w:style>
  <w:style w:type="character" w:customStyle="1" w:styleId="WW8Num15z0">
    <w:name w:val="WW8Num15z0"/>
    <w:rsid w:val="00ED07A2"/>
    <w:rPr>
      <w:rFonts w:ascii="Symbol" w:hAnsi="Symbol" w:hint="default"/>
    </w:rPr>
  </w:style>
  <w:style w:type="character" w:customStyle="1" w:styleId="WW8Num16z0">
    <w:name w:val="WW8Num16z0"/>
    <w:rsid w:val="00ED07A2"/>
    <w:rPr>
      <w:rFonts w:ascii="Wingdings" w:hAnsi="Wingdings" w:hint="default"/>
      <w:color w:val="800000"/>
    </w:rPr>
  </w:style>
  <w:style w:type="character" w:customStyle="1" w:styleId="WW8Num16z1">
    <w:name w:val="WW8Num16z1"/>
    <w:rsid w:val="00ED07A2"/>
    <w:rPr>
      <w:rFonts w:ascii="Courier New" w:hAnsi="Courier New" w:cs="Courier New" w:hint="default"/>
    </w:rPr>
  </w:style>
  <w:style w:type="character" w:customStyle="1" w:styleId="WW8Num16z2">
    <w:name w:val="WW8Num16z2"/>
    <w:rsid w:val="00ED07A2"/>
    <w:rPr>
      <w:rFonts w:ascii="Wingdings" w:hAnsi="Wingdings" w:hint="default"/>
      <w:color w:val="C41C16"/>
      <w:sz w:val="24"/>
      <w:szCs w:val="24"/>
    </w:rPr>
  </w:style>
  <w:style w:type="character" w:customStyle="1" w:styleId="WW8Num16z3">
    <w:name w:val="WW8Num16z3"/>
    <w:rsid w:val="00ED07A2"/>
    <w:rPr>
      <w:rFonts w:ascii="Symbol" w:hAnsi="Symbol" w:hint="default"/>
    </w:rPr>
  </w:style>
  <w:style w:type="character" w:customStyle="1" w:styleId="WW8Num16z5">
    <w:name w:val="WW8Num16z5"/>
    <w:rsid w:val="00ED07A2"/>
    <w:rPr>
      <w:rFonts w:ascii="Wingdings" w:hAnsi="Wingdings" w:hint="default"/>
    </w:rPr>
  </w:style>
  <w:style w:type="character" w:customStyle="1" w:styleId="WW8Num17z0">
    <w:name w:val="WW8Num17z0"/>
    <w:rsid w:val="00ED07A2"/>
    <w:rPr>
      <w:rFonts w:ascii="Georgia" w:hAnsi="Georgia" w:hint="default"/>
      <w:color w:val="auto"/>
    </w:rPr>
  </w:style>
  <w:style w:type="character" w:customStyle="1" w:styleId="WW8Num17z1">
    <w:name w:val="WW8Num17z1"/>
    <w:rsid w:val="00ED07A2"/>
    <w:rPr>
      <w:rFonts w:ascii="Courier New" w:hAnsi="Courier New" w:cs="Courier New" w:hint="default"/>
    </w:rPr>
  </w:style>
  <w:style w:type="character" w:customStyle="1" w:styleId="WW8Num17z2">
    <w:name w:val="WW8Num17z2"/>
    <w:rsid w:val="00ED07A2"/>
    <w:rPr>
      <w:rFonts w:ascii="Wingdings" w:hAnsi="Wingdings" w:hint="default"/>
      <w:color w:val="C41C16"/>
      <w:sz w:val="24"/>
      <w:szCs w:val="24"/>
    </w:rPr>
  </w:style>
  <w:style w:type="character" w:customStyle="1" w:styleId="WW8Num17z5">
    <w:name w:val="WW8Num17z5"/>
    <w:rsid w:val="00ED07A2"/>
    <w:rPr>
      <w:rFonts w:ascii="Wingdings" w:hAnsi="Wingdings" w:hint="default"/>
    </w:rPr>
  </w:style>
  <w:style w:type="character" w:customStyle="1" w:styleId="WW8Num17z6">
    <w:name w:val="WW8Num17z6"/>
    <w:rsid w:val="00ED07A2"/>
    <w:rPr>
      <w:rFonts w:ascii="Symbol" w:hAnsi="Symbol" w:hint="default"/>
    </w:rPr>
  </w:style>
  <w:style w:type="character" w:customStyle="1" w:styleId="WW8Num18z0">
    <w:name w:val="WW8Num18z0"/>
    <w:rsid w:val="00ED07A2"/>
    <w:rPr>
      <w:rFonts w:ascii="Wingdings" w:hAnsi="Wingdings" w:hint="default"/>
    </w:rPr>
  </w:style>
  <w:style w:type="character" w:customStyle="1" w:styleId="WW8Num18z1">
    <w:name w:val="WW8Num18z1"/>
    <w:rsid w:val="00ED07A2"/>
    <w:rPr>
      <w:rFonts w:ascii="Courier New" w:hAnsi="Courier New" w:cs="Courier New" w:hint="default"/>
    </w:rPr>
  </w:style>
  <w:style w:type="character" w:customStyle="1" w:styleId="WW8Num18z3">
    <w:name w:val="WW8Num18z3"/>
    <w:rsid w:val="00ED07A2"/>
    <w:rPr>
      <w:rFonts w:ascii="Symbol" w:hAnsi="Symbol" w:hint="default"/>
    </w:rPr>
  </w:style>
  <w:style w:type="character" w:customStyle="1" w:styleId="WW8Num20z0">
    <w:name w:val="WW8Num20z0"/>
    <w:rsid w:val="00ED07A2"/>
    <w:rPr>
      <w:rFonts w:ascii="Wingdings" w:hAnsi="Wingdings" w:hint="default"/>
    </w:rPr>
  </w:style>
  <w:style w:type="character" w:customStyle="1" w:styleId="WW8Num20z1">
    <w:name w:val="WW8Num20z1"/>
    <w:rsid w:val="00ED07A2"/>
    <w:rPr>
      <w:rFonts w:ascii="Courier New" w:hAnsi="Courier New" w:cs="Courier New" w:hint="default"/>
    </w:rPr>
  </w:style>
  <w:style w:type="character" w:customStyle="1" w:styleId="WW8Num20z3">
    <w:name w:val="WW8Num20z3"/>
    <w:rsid w:val="00ED07A2"/>
    <w:rPr>
      <w:rFonts w:ascii="Symbol" w:hAnsi="Symbol" w:hint="default"/>
    </w:rPr>
  </w:style>
  <w:style w:type="character" w:customStyle="1" w:styleId="WW8Num21z0">
    <w:name w:val="WW8Num21z0"/>
    <w:rsid w:val="00ED07A2"/>
    <w:rPr>
      <w:rFonts w:ascii="Wingdings" w:hAnsi="Wingdings" w:hint="default"/>
    </w:rPr>
  </w:style>
  <w:style w:type="character" w:customStyle="1" w:styleId="WW8Num21z1">
    <w:name w:val="WW8Num21z1"/>
    <w:rsid w:val="00ED07A2"/>
    <w:rPr>
      <w:rFonts w:ascii="Courier New" w:hAnsi="Courier New" w:cs="Courier New" w:hint="default"/>
    </w:rPr>
  </w:style>
  <w:style w:type="character" w:customStyle="1" w:styleId="WW8Num21z3">
    <w:name w:val="WW8Num21z3"/>
    <w:rsid w:val="00ED07A2"/>
    <w:rPr>
      <w:rFonts w:ascii="Symbol" w:hAnsi="Symbol" w:hint="default"/>
    </w:rPr>
  </w:style>
  <w:style w:type="character" w:customStyle="1" w:styleId="WW8Num23z0">
    <w:name w:val="WW8Num23z0"/>
    <w:rsid w:val="00ED07A2"/>
    <w:rPr>
      <w:rFonts w:ascii="Symbol" w:hAnsi="Symbol" w:hint="default"/>
    </w:rPr>
  </w:style>
  <w:style w:type="character" w:customStyle="1" w:styleId="WW8Num23z1">
    <w:name w:val="WW8Num23z1"/>
    <w:rsid w:val="00ED07A2"/>
    <w:rPr>
      <w:rFonts w:ascii="Courier New" w:hAnsi="Courier New" w:cs="Courier New" w:hint="default"/>
    </w:rPr>
  </w:style>
  <w:style w:type="character" w:customStyle="1" w:styleId="WW8Num23z2">
    <w:name w:val="WW8Num23z2"/>
    <w:rsid w:val="00ED07A2"/>
    <w:rPr>
      <w:rFonts w:ascii="Wingdings" w:hAnsi="Wingdings" w:hint="default"/>
    </w:rPr>
  </w:style>
  <w:style w:type="character" w:customStyle="1" w:styleId="WW8Num24z0">
    <w:name w:val="WW8Num24z0"/>
    <w:rsid w:val="00ED07A2"/>
    <w:rPr>
      <w:rFonts w:ascii="Wingdings" w:hAnsi="Wingdings" w:hint="default"/>
    </w:rPr>
  </w:style>
  <w:style w:type="character" w:customStyle="1" w:styleId="WW8Num24z1">
    <w:name w:val="WW8Num24z1"/>
    <w:rsid w:val="00ED07A2"/>
    <w:rPr>
      <w:rFonts w:ascii="Courier New" w:hAnsi="Courier New" w:cs="Courier New" w:hint="default"/>
    </w:rPr>
  </w:style>
  <w:style w:type="character" w:customStyle="1" w:styleId="WW8Num24z3">
    <w:name w:val="WW8Num24z3"/>
    <w:rsid w:val="00ED07A2"/>
    <w:rPr>
      <w:rFonts w:ascii="Symbol" w:hAnsi="Symbol" w:hint="default"/>
    </w:rPr>
  </w:style>
  <w:style w:type="character" w:customStyle="1" w:styleId="WW8Num26z0">
    <w:name w:val="WW8Num26z0"/>
    <w:rsid w:val="00ED07A2"/>
    <w:rPr>
      <w:rFonts w:ascii="Wingdings" w:hAnsi="Wingdings" w:hint="default"/>
    </w:rPr>
  </w:style>
  <w:style w:type="character" w:customStyle="1" w:styleId="WW8Num26z1">
    <w:name w:val="WW8Num26z1"/>
    <w:rsid w:val="00ED07A2"/>
    <w:rPr>
      <w:rFonts w:ascii="Courier New" w:hAnsi="Courier New" w:cs="Courier New" w:hint="default"/>
    </w:rPr>
  </w:style>
  <w:style w:type="character" w:customStyle="1" w:styleId="WW8Num26z3">
    <w:name w:val="WW8Num26z3"/>
    <w:rsid w:val="00ED07A2"/>
    <w:rPr>
      <w:rFonts w:ascii="Symbol" w:hAnsi="Symbol" w:hint="default"/>
    </w:rPr>
  </w:style>
  <w:style w:type="character" w:customStyle="1" w:styleId="WW8Num28z0">
    <w:name w:val="WW8Num28z0"/>
    <w:rsid w:val="00ED07A2"/>
    <w:rPr>
      <w:rFonts w:ascii="Symbol" w:hAnsi="Symbol" w:hint="default"/>
    </w:rPr>
  </w:style>
  <w:style w:type="character" w:customStyle="1" w:styleId="WW8Num28z1">
    <w:name w:val="WW8Num28z1"/>
    <w:rsid w:val="00ED07A2"/>
    <w:rPr>
      <w:rFonts w:ascii="Courier New" w:hAnsi="Courier New" w:cs="Courier New" w:hint="default"/>
    </w:rPr>
  </w:style>
  <w:style w:type="character" w:customStyle="1" w:styleId="WW8Num28z2">
    <w:name w:val="WW8Num28z2"/>
    <w:rsid w:val="00ED07A2"/>
    <w:rPr>
      <w:rFonts w:ascii="Wingdings" w:hAnsi="Wingdings" w:hint="default"/>
    </w:rPr>
  </w:style>
  <w:style w:type="character" w:customStyle="1" w:styleId="WW8Num29z0">
    <w:name w:val="WW8Num29z0"/>
    <w:rsid w:val="00ED07A2"/>
    <w:rPr>
      <w:rFonts w:ascii="Symbol" w:eastAsia="Times New Roman" w:hAnsi="Symbol" w:hint="default"/>
    </w:rPr>
  </w:style>
  <w:style w:type="character" w:customStyle="1" w:styleId="WW8Num29z1">
    <w:name w:val="WW8Num29z1"/>
    <w:rsid w:val="00ED07A2"/>
    <w:rPr>
      <w:rFonts w:ascii="Courier New" w:hAnsi="Courier New" w:cs="Courier New" w:hint="default"/>
    </w:rPr>
  </w:style>
  <w:style w:type="character" w:customStyle="1" w:styleId="WW8Num29z2">
    <w:name w:val="WW8Num29z2"/>
    <w:rsid w:val="00ED07A2"/>
    <w:rPr>
      <w:rFonts w:ascii="Wingdings" w:hAnsi="Wingdings" w:hint="default"/>
    </w:rPr>
  </w:style>
  <w:style w:type="character" w:customStyle="1" w:styleId="WW8Num29z3">
    <w:name w:val="WW8Num29z3"/>
    <w:rsid w:val="00ED07A2"/>
    <w:rPr>
      <w:rFonts w:ascii="Symbol" w:hAnsi="Symbol" w:hint="default"/>
    </w:rPr>
  </w:style>
  <w:style w:type="character" w:customStyle="1" w:styleId="WW8Num31z0">
    <w:name w:val="WW8Num31z0"/>
    <w:rsid w:val="00ED07A2"/>
    <w:rPr>
      <w:rFonts w:ascii="Wingdings" w:hAnsi="Wingdings" w:hint="default"/>
    </w:rPr>
  </w:style>
  <w:style w:type="character" w:customStyle="1" w:styleId="WW8Num31z1">
    <w:name w:val="WW8Num31z1"/>
    <w:rsid w:val="00ED07A2"/>
    <w:rPr>
      <w:rFonts w:ascii="Courier New" w:hAnsi="Courier New" w:cs="Courier New" w:hint="default"/>
    </w:rPr>
  </w:style>
  <w:style w:type="character" w:customStyle="1" w:styleId="WW8Num31z3">
    <w:name w:val="WW8Num31z3"/>
    <w:rsid w:val="00ED07A2"/>
    <w:rPr>
      <w:rFonts w:ascii="Symbol" w:hAnsi="Symbol" w:hint="default"/>
    </w:rPr>
  </w:style>
  <w:style w:type="character" w:customStyle="1" w:styleId="WW8Num32z0">
    <w:name w:val="WW8Num32z0"/>
    <w:rsid w:val="00ED07A2"/>
    <w:rPr>
      <w:rFonts w:ascii="Wingdings" w:hAnsi="Wingdings" w:hint="default"/>
    </w:rPr>
  </w:style>
  <w:style w:type="character" w:customStyle="1" w:styleId="WW8Num32z1">
    <w:name w:val="WW8Num32z1"/>
    <w:rsid w:val="00ED07A2"/>
    <w:rPr>
      <w:rFonts w:ascii="Courier New" w:hAnsi="Courier New" w:cs="Courier New" w:hint="default"/>
    </w:rPr>
  </w:style>
  <w:style w:type="character" w:customStyle="1" w:styleId="WW8Num32z3">
    <w:name w:val="WW8Num32z3"/>
    <w:rsid w:val="00ED07A2"/>
    <w:rPr>
      <w:rFonts w:ascii="Symbol" w:hAnsi="Symbol" w:hint="default"/>
    </w:rPr>
  </w:style>
  <w:style w:type="character" w:customStyle="1" w:styleId="WW8Num33z0">
    <w:name w:val="WW8Num33z0"/>
    <w:rsid w:val="00ED07A2"/>
    <w:rPr>
      <w:rFonts w:ascii="Wingdings" w:hAnsi="Wingdings" w:hint="default"/>
    </w:rPr>
  </w:style>
  <w:style w:type="character" w:customStyle="1" w:styleId="WW8Num33z1">
    <w:name w:val="WW8Num33z1"/>
    <w:rsid w:val="00ED07A2"/>
    <w:rPr>
      <w:rFonts w:ascii="Courier New" w:hAnsi="Courier New" w:cs="Courier New" w:hint="default"/>
    </w:rPr>
  </w:style>
  <w:style w:type="character" w:customStyle="1" w:styleId="WW8Num33z3">
    <w:name w:val="WW8Num33z3"/>
    <w:rsid w:val="00ED07A2"/>
    <w:rPr>
      <w:rFonts w:ascii="Symbol" w:hAnsi="Symbol" w:hint="default"/>
    </w:rPr>
  </w:style>
  <w:style w:type="character" w:customStyle="1" w:styleId="WW8Num35z0">
    <w:name w:val="WW8Num35z0"/>
    <w:rsid w:val="00ED07A2"/>
    <w:rPr>
      <w:rFonts w:ascii="Wingdings" w:hAnsi="Wingdings" w:hint="default"/>
    </w:rPr>
  </w:style>
  <w:style w:type="character" w:customStyle="1" w:styleId="WW8Num35z1">
    <w:name w:val="WW8Num35z1"/>
    <w:rsid w:val="00ED07A2"/>
    <w:rPr>
      <w:rFonts w:ascii="Courier New" w:hAnsi="Courier New" w:cs="Courier New" w:hint="default"/>
    </w:rPr>
  </w:style>
  <w:style w:type="character" w:customStyle="1" w:styleId="WW8Num35z3">
    <w:name w:val="WW8Num35z3"/>
    <w:rsid w:val="00ED07A2"/>
    <w:rPr>
      <w:rFonts w:ascii="Symbol" w:hAnsi="Symbol" w:hint="default"/>
    </w:rPr>
  </w:style>
  <w:style w:type="character" w:customStyle="1" w:styleId="WW8Num37z0">
    <w:name w:val="WW8Num37z0"/>
    <w:rsid w:val="00ED07A2"/>
    <w:rPr>
      <w:rFonts w:ascii="Times New Roman" w:hAnsi="Times New Roman" w:cs="Times New Roman" w:hint="default"/>
      <w:color w:val="auto"/>
    </w:rPr>
  </w:style>
  <w:style w:type="character" w:customStyle="1" w:styleId="WW8Num37z1">
    <w:name w:val="WW8Num37z1"/>
    <w:rsid w:val="00ED07A2"/>
    <w:rPr>
      <w:rFonts w:ascii="Times New Roman" w:hAnsi="Times New Roman" w:cs="Times New Roman" w:hint="default"/>
    </w:rPr>
  </w:style>
  <w:style w:type="character" w:customStyle="1" w:styleId="WW8Num38z0">
    <w:name w:val="WW8Num38z0"/>
    <w:rsid w:val="00ED07A2"/>
    <w:rPr>
      <w:rFonts w:ascii="Wingdings" w:hAnsi="Wingdings" w:hint="default"/>
    </w:rPr>
  </w:style>
  <w:style w:type="character" w:customStyle="1" w:styleId="WW8Num38z1">
    <w:name w:val="WW8Num38z1"/>
    <w:rsid w:val="00ED07A2"/>
    <w:rPr>
      <w:rFonts w:ascii="Courier New" w:hAnsi="Courier New" w:cs="Courier New" w:hint="default"/>
    </w:rPr>
  </w:style>
  <w:style w:type="character" w:customStyle="1" w:styleId="WW8Num38z3">
    <w:name w:val="WW8Num38z3"/>
    <w:rsid w:val="00ED07A2"/>
    <w:rPr>
      <w:rFonts w:ascii="Symbol" w:hAnsi="Symbol" w:hint="default"/>
    </w:rPr>
  </w:style>
  <w:style w:type="character" w:customStyle="1" w:styleId="WW8Num39z0">
    <w:name w:val="WW8Num39z0"/>
    <w:rsid w:val="00ED07A2"/>
    <w:rPr>
      <w:rFonts w:ascii="Wingdings" w:hAnsi="Wingdings" w:hint="default"/>
    </w:rPr>
  </w:style>
  <w:style w:type="character" w:customStyle="1" w:styleId="WW8Num39z1">
    <w:name w:val="WW8Num39z1"/>
    <w:rsid w:val="00ED07A2"/>
    <w:rPr>
      <w:rFonts w:ascii="Courier New" w:hAnsi="Courier New" w:cs="Courier New" w:hint="default"/>
    </w:rPr>
  </w:style>
  <w:style w:type="character" w:customStyle="1" w:styleId="WW8Num39z3">
    <w:name w:val="WW8Num39z3"/>
    <w:rsid w:val="00ED07A2"/>
    <w:rPr>
      <w:rFonts w:ascii="Symbol" w:hAnsi="Symbol" w:hint="default"/>
    </w:rPr>
  </w:style>
  <w:style w:type="character" w:customStyle="1" w:styleId="WW8Num41z0">
    <w:name w:val="WW8Num41z0"/>
    <w:rsid w:val="00ED07A2"/>
    <w:rPr>
      <w:rFonts w:ascii="Symbol" w:hAnsi="Symbol" w:hint="default"/>
    </w:rPr>
  </w:style>
  <w:style w:type="character" w:customStyle="1" w:styleId="WW8Num41z1">
    <w:name w:val="WW8Num41z1"/>
    <w:rsid w:val="00ED07A2"/>
    <w:rPr>
      <w:rFonts w:ascii="Wingdings" w:hAnsi="Wingdings" w:hint="default"/>
    </w:rPr>
  </w:style>
  <w:style w:type="character" w:customStyle="1" w:styleId="WW8Num41z4">
    <w:name w:val="WW8Num41z4"/>
    <w:rsid w:val="00ED07A2"/>
    <w:rPr>
      <w:rFonts w:ascii="Courier New" w:hAnsi="Courier New" w:cs="Courier New" w:hint="default"/>
    </w:rPr>
  </w:style>
  <w:style w:type="character" w:customStyle="1" w:styleId="WW8Num42z0">
    <w:name w:val="WW8Num42z0"/>
    <w:rsid w:val="00ED07A2"/>
    <w:rPr>
      <w:rFonts w:ascii="Wingdings" w:hAnsi="Wingdings" w:hint="default"/>
    </w:rPr>
  </w:style>
  <w:style w:type="character" w:customStyle="1" w:styleId="WW8Num42z1">
    <w:name w:val="WW8Num42z1"/>
    <w:rsid w:val="00ED07A2"/>
    <w:rPr>
      <w:rFonts w:ascii="Courier New" w:hAnsi="Courier New" w:cs="Courier New" w:hint="default"/>
    </w:rPr>
  </w:style>
  <w:style w:type="character" w:customStyle="1" w:styleId="WW8Num42z3">
    <w:name w:val="WW8Num42z3"/>
    <w:rsid w:val="00ED07A2"/>
    <w:rPr>
      <w:rFonts w:ascii="Symbol" w:hAnsi="Symbol" w:hint="default"/>
    </w:rPr>
  </w:style>
  <w:style w:type="character" w:customStyle="1" w:styleId="WW8Num43z0">
    <w:name w:val="WW8Num43z0"/>
    <w:rsid w:val="00ED07A2"/>
    <w:rPr>
      <w:rFonts w:ascii="Wingdings" w:hAnsi="Wingdings" w:hint="default"/>
    </w:rPr>
  </w:style>
  <w:style w:type="character" w:customStyle="1" w:styleId="WW8Num43z1">
    <w:name w:val="WW8Num43z1"/>
    <w:rsid w:val="00ED07A2"/>
    <w:rPr>
      <w:rFonts w:ascii="Courier New" w:hAnsi="Courier New" w:cs="Courier New" w:hint="default"/>
    </w:rPr>
  </w:style>
  <w:style w:type="character" w:customStyle="1" w:styleId="WW8Num43z3">
    <w:name w:val="WW8Num43z3"/>
    <w:rsid w:val="00ED07A2"/>
    <w:rPr>
      <w:rFonts w:ascii="Symbol" w:hAnsi="Symbol" w:hint="default"/>
    </w:rPr>
  </w:style>
  <w:style w:type="character" w:customStyle="1" w:styleId="WW8Num44z1">
    <w:name w:val="WW8Num44z1"/>
    <w:rsid w:val="00ED07A2"/>
    <w:rPr>
      <w:rFonts w:ascii="Symbol" w:eastAsia="Times New Roman" w:hAnsi="Symbol" w:hint="default"/>
    </w:rPr>
  </w:style>
  <w:style w:type="character" w:customStyle="1" w:styleId="WW8Num45z0">
    <w:name w:val="WW8Num45z0"/>
    <w:rsid w:val="00ED07A2"/>
    <w:rPr>
      <w:rFonts w:ascii="Wingdings" w:hAnsi="Wingdings" w:hint="default"/>
    </w:rPr>
  </w:style>
  <w:style w:type="character" w:customStyle="1" w:styleId="WW8Num45z1">
    <w:name w:val="WW8Num45z1"/>
    <w:rsid w:val="00ED07A2"/>
    <w:rPr>
      <w:rFonts w:ascii="Courier New" w:hAnsi="Courier New" w:cs="Courier New" w:hint="default"/>
    </w:rPr>
  </w:style>
  <w:style w:type="character" w:customStyle="1" w:styleId="WW8Num45z3">
    <w:name w:val="WW8Num45z3"/>
    <w:rsid w:val="00ED07A2"/>
    <w:rPr>
      <w:rFonts w:ascii="Symbol" w:hAnsi="Symbol" w:hint="default"/>
    </w:rPr>
  </w:style>
  <w:style w:type="character" w:customStyle="1" w:styleId="1fb">
    <w:name w:val="Основной шрифт абзаца1"/>
    <w:rsid w:val="00ED07A2"/>
  </w:style>
  <w:style w:type="character" w:customStyle="1" w:styleId="82">
    <w:name w:val="Знак Знак8"/>
    <w:rsid w:val="00ED07A2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TextNPA">
    <w:name w:val="Text NPA"/>
    <w:rsid w:val="00ED07A2"/>
    <w:rPr>
      <w:rFonts w:ascii="Courier New" w:hAnsi="Courier New" w:cs="Courier New" w:hint="default"/>
    </w:rPr>
  </w:style>
  <w:style w:type="character" w:customStyle="1" w:styleId="Pro-text1">
    <w:name w:val="Pro-text Знак Знак"/>
    <w:rsid w:val="00ED07A2"/>
    <w:rPr>
      <w:rFonts w:ascii="Georgia" w:hAnsi="Georgia" w:hint="default"/>
      <w:szCs w:val="24"/>
      <w:lang w:val="en-US" w:eastAsia="en-US" w:bidi="en-US"/>
    </w:rPr>
  </w:style>
  <w:style w:type="character" w:customStyle="1" w:styleId="Pro-List10">
    <w:name w:val="Pro-List #1 Знак"/>
    <w:basedOn w:val="Pro-text1"/>
    <w:rsid w:val="00ED07A2"/>
  </w:style>
  <w:style w:type="character" w:customStyle="1" w:styleId="1fc">
    <w:name w:val="Знак примечания1"/>
    <w:rsid w:val="00ED07A2"/>
    <w:rPr>
      <w:sz w:val="16"/>
      <w:szCs w:val="16"/>
    </w:rPr>
  </w:style>
  <w:style w:type="character" w:customStyle="1" w:styleId="affff3">
    <w:name w:val="Символы концевой сноски"/>
    <w:rsid w:val="00ED07A2"/>
    <w:rPr>
      <w:vertAlign w:val="superscript"/>
    </w:rPr>
  </w:style>
  <w:style w:type="character" w:customStyle="1" w:styleId="affff4">
    <w:name w:val="Символ сноски"/>
    <w:rsid w:val="00ED07A2"/>
    <w:rPr>
      <w:rFonts w:ascii="Verdana" w:hAnsi="Verdana" w:hint="default"/>
      <w:sz w:val="16"/>
      <w:vertAlign w:val="superscript"/>
    </w:rPr>
  </w:style>
  <w:style w:type="character" w:customStyle="1" w:styleId="Pro-List21">
    <w:name w:val="Pro-List #2 Знак Знак"/>
    <w:rsid w:val="00ED07A2"/>
    <w:rPr>
      <w:rFonts w:ascii="Georgia" w:hAnsi="Georgia" w:hint="default"/>
      <w:szCs w:val="24"/>
      <w:lang w:val="en-US" w:eastAsia="en-US" w:bidi="en-US"/>
    </w:rPr>
  </w:style>
  <w:style w:type="character" w:customStyle="1" w:styleId="Pro-">
    <w:name w:val="Pro-?"/>
    <w:rsid w:val="00ED07A2"/>
    <w:rPr>
      <w:b/>
      <w:bCs w:val="0"/>
      <w:color w:val="FF0000"/>
    </w:rPr>
  </w:style>
  <w:style w:type="character" w:customStyle="1" w:styleId="affff5">
    <w:name w:val="Ссылка"/>
    <w:rsid w:val="00ED07A2"/>
    <w:rPr>
      <w:i/>
      <w:iCs w:val="0"/>
    </w:rPr>
  </w:style>
  <w:style w:type="character" w:customStyle="1" w:styleId="Pro-Tab3">
    <w:name w:val="Pro-Tab Знак Знак Знак Знак"/>
    <w:rsid w:val="00ED07A2"/>
    <w:rPr>
      <w:rFonts w:ascii="Tahoma" w:hAnsi="Tahoma" w:cs="Tahoma" w:hint="default"/>
      <w:sz w:val="16"/>
      <w:szCs w:val="24"/>
      <w:lang w:val="en-US" w:eastAsia="en-US" w:bidi="en-US"/>
    </w:rPr>
  </w:style>
  <w:style w:type="character" w:customStyle="1" w:styleId="Pro-TabHead1">
    <w:name w:val="Pro-Tab Head Знак Знак Знак"/>
    <w:rsid w:val="00ED07A2"/>
    <w:rPr>
      <w:rFonts w:ascii="Tahoma" w:hAnsi="Tahoma" w:cs="Tahoma" w:hint="default"/>
      <w:b/>
      <w:bCs/>
      <w:sz w:val="16"/>
      <w:szCs w:val="24"/>
      <w:lang w:val="en-US" w:eastAsia="en-US" w:bidi="en-US"/>
    </w:rPr>
  </w:style>
  <w:style w:type="character" w:customStyle="1" w:styleId="Pro-0">
    <w:name w:val="Pro-Ссылка"/>
    <w:rsid w:val="00ED07A2"/>
    <w:rPr>
      <w:i/>
      <w:iCs w:val="0"/>
      <w:strike w:val="0"/>
      <w:dstrike w:val="0"/>
      <w:color w:val="808080"/>
      <w:u w:val="none"/>
      <w:effect w:val="none"/>
    </w:rPr>
  </w:style>
  <w:style w:type="character" w:customStyle="1" w:styleId="Pro-Marka">
    <w:name w:val="Pro-Marka"/>
    <w:rsid w:val="00ED07A2"/>
    <w:rPr>
      <w:i/>
      <w:iCs w:val="0"/>
      <w:color w:val="C41C16"/>
    </w:rPr>
  </w:style>
  <w:style w:type="character" w:customStyle="1" w:styleId="42">
    <w:name w:val="Заголовок 4 Знак Знак Знак"/>
    <w:rsid w:val="00ED07A2"/>
    <w:rPr>
      <w:rFonts w:ascii="Palatino Linotype" w:hAnsi="Palatino Linotype" w:hint="default"/>
      <w:bCs/>
      <w:sz w:val="28"/>
      <w:szCs w:val="28"/>
      <w:u w:val="single"/>
      <w:lang w:val="en-US" w:eastAsia="en-US" w:bidi="en-US"/>
    </w:rPr>
  </w:style>
  <w:style w:type="character" w:customStyle="1" w:styleId="Pro-TabH1">
    <w:name w:val="Pro-Tab (H1)"/>
    <w:rsid w:val="00ED07A2"/>
    <w:rPr>
      <w:rFonts w:ascii="Tahoma" w:hAnsi="Tahoma" w:cs="Tahoma" w:hint="default"/>
      <w:b/>
      <w:bCs/>
      <w:sz w:val="16"/>
    </w:rPr>
  </w:style>
  <w:style w:type="character" w:customStyle="1" w:styleId="Pro-Tab4">
    <w:name w:val="Pro-Tab Знак"/>
    <w:rsid w:val="00ED07A2"/>
    <w:rPr>
      <w:rFonts w:ascii="Tahoma" w:hAnsi="Tahoma" w:cs="Tahoma" w:hint="default"/>
      <w:sz w:val="16"/>
      <w:lang w:val="en-US" w:eastAsia="en-US" w:bidi="en-US"/>
    </w:rPr>
  </w:style>
  <w:style w:type="character" w:customStyle="1" w:styleId="110">
    <w:name w:val="Заголовок 1 Знак Знак Знак1"/>
    <w:rsid w:val="00ED07A2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92">
    <w:name w:val="Знак Знак9"/>
    <w:rsid w:val="00ED07A2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72">
    <w:name w:val="Знак Знак7"/>
    <w:rsid w:val="00ED07A2"/>
    <w:rPr>
      <w:b/>
      <w:bCs/>
      <w:i/>
      <w:iCs/>
      <w:sz w:val="26"/>
      <w:szCs w:val="26"/>
      <w:lang w:val="en-US" w:eastAsia="en-US" w:bidi="en-US"/>
    </w:rPr>
  </w:style>
  <w:style w:type="character" w:customStyle="1" w:styleId="affff6">
    <w:name w:val="Мой стиль Знак"/>
    <w:rsid w:val="00ED07A2"/>
    <w:rPr>
      <w:rFonts w:ascii="Georgia" w:hAnsi="Georgia" w:hint="default"/>
      <w:sz w:val="22"/>
      <w:szCs w:val="24"/>
      <w:lang w:val="en-US" w:eastAsia="en-US" w:bidi="en-US"/>
    </w:rPr>
  </w:style>
  <w:style w:type="character" w:customStyle="1" w:styleId="62">
    <w:name w:val="Знак Знак6"/>
    <w:rsid w:val="00ED07A2"/>
    <w:rPr>
      <w:b/>
      <w:bCs/>
      <w:sz w:val="22"/>
      <w:szCs w:val="22"/>
      <w:lang w:val="en-US" w:eastAsia="en-US" w:bidi="en-US"/>
    </w:rPr>
  </w:style>
  <w:style w:type="character" w:customStyle="1" w:styleId="52">
    <w:name w:val="Знак Знак5"/>
    <w:rsid w:val="00ED07A2"/>
    <w:rPr>
      <w:sz w:val="24"/>
      <w:szCs w:val="24"/>
      <w:lang w:val="en-US" w:eastAsia="en-US" w:bidi="en-US"/>
    </w:rPr>
  </w:style>
  <w:style w:type="character" w:customStyle="1" w:styleId="43">
    <w:name w:val="Знак Знак4"/>
    <w:rsid w:val="00ED07A2"/>
    <w:rPr>
      <w:i/>
      <w:iCs/>
      <w:sz w:val="24"/>
      <w:szCs w:val="24"/>
      <w:lang w:val="en-US" w:eastAsia="en-US" w:bidi="en-US"/>
    </w:rPr>
  </w:style>
  <w:style w:type="character" w:customStyle="1" w:styleId="35">
    <w:name w:val="Знак Знак3"/>
    <w:rsid w:val="00ED07A2"/>
    <w:rPr>
      <w:rFonts w:ascii="Cambria" w:hAnsi="Cambria" w:cs="Arial" w:hint="default"/>
      <w:sz w:val="22"/>
      <w:szCs w:val="22"/>
      <w:lang w:val="en-US" w:eastAsia="en-US" w:bidi="en-US"/>
    </w:rPr>
  </w:style>
  <w:style w:type="character" w:customStyle="1" w:styleId="2b">
    <w:name w:val="Знак Знак2"/>
    <w:rsid w:val="00ED07A2"/>
    <w:rPr>
      <w:rFonts w:ascii="Cambria" w:hAnsi="Cambria" w:cs="Arial" w:hint="default"/>
      <w:b/>
      <w:bCs/>
      <w:kern w:val="2"/>
      <w:sz w:val="32"/>
      <w:szCs w:val="32"/>
      <w:lang w:val="en-US" w:eastAsia="en-US" w:bidi="en-US"/>
    </w:rPr>
  </w:style>
  <w:style w:type="character" w:customStyle="1" w:styleId="2c">
    <w:name w:val="Цитата 2 Знак"/>
    <w:rsid w:val="00ED07A2"/>
    <w:rPr>
      <w:i/>
      <w:iCs w:val="0"/>
      <w:sz w:val="24"/>
      <w:szCs w:val="24"/>
      <w:lang w:val="en-US" w:eastAsia="en-US" w:bidi="en-US"/>
    </w:rPr>
  </w:style>
  <w:style w:type="character" w:customStyle="1" w:styleId="affff7">
    <w:name w:val="Выделенная цитата Знак"/>
    <w:rsid w:val="00ED07A2"/>
    <w:rPr>
      <w:b/>
      <w:bCs w:val="0"/>
      <w:i/>
      <w:iCs w:val="0"/>
      <w:sz w:val="24"/>
      <w:szCs w:val="22"/>
      <w:lang w:val="en-US" w:eastAsia="en-US" w:bidi="en-US"/>
    </w:rPr>
  </w:style>
  <w:style w:type="character" w:customStyle="1" w:styleId="316">
    <w:name w:val="Таблица простая 31"/>
    <w:qFormat/>
    <w:rsid w:val="00ED07A2"/>
    <w:rPr>
      <w:i/>
      <w:iCs w:val="0"/>
      <w:color w:val="5A5A5A"/>
    </w:rPr>
  </w:style>
  <w:style w:type="character" w:customStyle="1" w:styleId="414">
    <w:name w:val="Таблица простая 41"/>
    <w:qFormat/>
    <w:rsid w:val="00ED07A2"/>
    <w:rPr>
      <w:b/>
      <w:bCs w:val="0"/>
      <w:i/>
      <w:iCs w:val="0"/>
      <w:sz w:val="24"/>
      <w:szCs w:val="24"/>
      <w:u w:val="single"/>
    </w:rPr>
  </w:style>
  <w:style w:type="character" w:customStyle="1" w:styleId="514">
    <w:name w:val="Таблица простая 51"/>
    <w:qFormat/>
    <w:rsid w:val="00ED07A2"/>
    <w:rPr>
      <w:sz w:val="24"/>
      <w:szCs w:val="24"/>
      <w:u w:val="single"/>
    </w:rPr>
  </w:style>
  <w:style w:type="character" w:customStyle="1" w:styleId="1fd">
    <w:name w:val="Сетка таблицы светлая1"/>
    <w:qFormat/>
    <w:rsid w:val="00ED07A2"/>
    <w:rPr>
      <w:b/>
      <w:bCs w:val="0"/>
      <w:sz w:val="24"/>
      <w:u w:val="single"/>
    </w:rPr>
  </w:style>
  <w:style w:type="character" w:customStyle="1" w:styleId="-111">
    <w:name w:val="Таблица-сетка 1 светлая1"/>
    <w:qFormat/>
    <w:rsid w:val="00ED07A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bt">
    <w:name w:val="bt Знак"/>
    <w:rsid w:val="00ED07A2"/>
    <w:rPr>
      <w:sz w:val="24"/>
      <w:lang w:val="ru-RU" w:eastAsia="ar-SA" w:bidi="ar-SA"/>
    </w:rPr>
  </w:style>
  <w:style w:type="character" w:customStyle="1" w:styleId="Pro-List30">
    <w:name w:val="Pro-List #3 Знак"/>
    <w:basedOn w:val="Pro-List21"/>
    <w:rsid w:val="00ED07A2"/>
  </w:style>
  <w:style w:type="character" w:customStyle="1" w:styleId="Pro-List11">
    <w:name w:val="Pro-List #1 Знак Знак"/>
    <w:basedOn w:val="Pro-text1"/>
    <w:rsid w:val="00ED07A2"/>
  </w:style>
  <w:style w:type="character" w:customStyle="1" w:styleId="1fe">
    <w:name w:val="Знак Знак Знак Знак1"/>
    <w:rsid w:val="00ED07A2"/>
    <w:rPr>
      <w:rFonts w:ascii="Verdana" w:hAnsi="Verdana" w:hint="default"/>
      <w:b/>
      <w:bCs/>
      <w:szCs w:val="28"/>
      <w:lang w:val="ru-RU" w:eastAsia="ar-SA" w:bidi="ar-SA"/>
    </w:rPr>
  </w:style>
  <w:style w:type="character" w:customStyle="1" w:styleId="1ff">
    <w:name w:val="Знак Знак1"/>
    <w:rsid w:val="00ED07A2"/>
    <w:rPr>
      <w:lang w:val="en-US" w:eastAsia="en-US" w:bidi="en-US"/>
    </w:rPr>
  </w:style>
  <w:style w:type="character" w:customStyle="1" w:styleId="Pro-Gramma0">
    <w:name w:val="Pro-Gramma Знак"/>
    <w:rsid w:val="00ED07A2"/>
    <w:rPr>
      <w:rFonts w:ascii="Georgia" w:hAnsi="Georgia" w:hint="default"/>
      <w:sz w:val="24"/>
      <w:szCs w:val="24"/>
      <w:lang w:val="ru-RU" w:eastAsia="ar-SA" w:bidi="ar-SA"/>
    </w:rPr>
  </w:style>
  <w:style w:type="character" w:customStyle="1" w:styleId="1ff0">
    <w:name w:val="Заголовок 1 Знак Знак Знак"/>
    <w:rsid w:val="00ED07A2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ff8">
    <w:name w:val="Мой стиль Знак Знак"/>
    <w:rsid w:val="00ED07A2"/>
    <w:rPr>
      <w:rFonts w:ascii="Georgia" w:hAnsi="Georgia" w:hint="default"/>
      <w:sz w:val="22"/>
      <w:lang w:val="ru-RU" w:eastAsia="ar-SA" w:bidi="ar-SA"/>
    </w:rPr>
  </w:style>
  <w:style w:type="character" w:customStyle="1" w:styleId="Pro-Gramma1">
    <w:name w:val="Pro-Gramma Знак Знак"/>
    <w:rsid w:val="00ED07A2"/>
    <w:rPr>
      <w:rFonts w:ascii="Georgia" w:hAnsi="Georgia" w:hint="default"/>
      <w:sz w:val="24"/>
      <w:szCs w:val="24"/>
      <w:lang w:val="ru-RU" w:eastAsia="ar-SA" w:bidi="ar-SA"/>
    </w:rPr>
  </w:style>
  <w:style w:type="character" w:customStyle="1" w:styleId="1ff1">
    <w:name w:val="Знак1"/>
    <w:rsid w:val="00ED07A2"/>
    <w:rPr>
      <w:rFonts w:ascii="Tahoma" w:hAnsi="Tahoma" w:cs="Tahoma" w:hint="default"/>
      <w:i/>
      <w:iCs w:val="0"/>
      <w:sz w:val="16"/>
      <w:lang w:val="ru-RU" w:eastAsia="ar-SA" w:bidi="ar-SA"/>
    </w:rPr>
  </w:style>
  <w:style w:type="character" w:customStyle="1" w:styleId="affff9">
    <w:name w:val="Знак Знак Знак Знак"/>
    <w:rsid w:val="00ED07A2"/>
    <w:rPr>
      <w:lang w:val="en-US" w:eastAsia="en-US" w:bidi="en-US"/>
    </w:rPr>
  </w:style>
  <w:style w:type="character" w:customStyle="1" w:styleId="BodyText0">
    <w:name w:val="Body Text Знак Знак Знак Знак Знак Знак Знак Знак"/>
    <w:rsid w:val="00ED07A2"/>
    <w:rPr>
      <w:sz w:val="28"/>
      <w:lang w:val="ru-RU" w:eastAsia="ar-SA" w:bidi="ar-SA"/>
    </w:rPr>
  </w:style>
  <w:style w:type="table" w:styleId="affffa">
    <w:name w:val="Table Grid"/>
    <w:basedOn w:val="a1"/>
    <w:rsid w:val="00ED07A2"/>
    <w:pPr>
      <w:widowControl w:val="0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1"/>
    <w:rsid w:val="00ED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453AD9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1">
    <w:name w:val="Font Style11"/>
    <w:rsid w:val="00453AD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53AD9"/>
    <w:rPr>
      <w:rFonts w:ascii="Times New Roman" w:hAnsi="Times New Roman" w:cs="Times New Roman" w:hint="default"/>
      <w:b/>
      <w:bCs/>
      <w:i/>
      <w:iCs/>
      <w:spacing w:val="-20"/>
      <w:sz w:val="16"/>
      <w:szCs w:val="16"/>
    </w:rPr>
  </w:style>
  <w:style w:type="character" w:styleId="affffb">
    <w:name w:val="page number"/>
    <w:basedOn w:val="a0"/>
    <w:rsid w:val="000E7696"/>
  </w:style>
  <w:style w:type="paragraph" w:customStyle="1" w:styleId="Style5">
    <w:name w:val="Style5"/>
    <w:basedOn w:val="a"/>
    <w:rsid w:val="00CE6976"/>
    <w:pPr>
      <w:widowControl w:val="0"/>
      <w:autoSpaceDE w:val="0"/>
      <w:autoSpaceDN w:val="0"/>
      <w:adjustRightInd w:val="0"/>
    </w:pPr>
  </w:style>
  <w:style w:type="paragraph" w:customStyle="1" w:styleId="ListParagraph">
    <w:name w:val="List Paragraph"/>
    <w:basedOn w:val="a"/>
    <w:rsid w:val="00551D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87C7E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36">
    <w:name w:val="Body Text Indent 3"/>
    <w:basedOn w:val="a"/>
    <w:link w:val="37"/>
    <w:unhideWhenUsed/>
    <w:rsid w:val="00CC742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CC7422"/>
    <w:rPr>
      <w:sz w:val="16"/>
      <w:szCs w:val="16"/>
    </w:rPr>
  </w:style>
  <w:style w:type="paragraph" w:customStyle="1" w:styleId="38">
    <w:name w:val="Основной текст с отступом3"/>
    <w:basedOn w:val="a"/>
    <w:uiPriority w:val="99"/>
    <w:rsid w:val="00CC7422"/>
    <w:pPr>
      <w:ind w:firstLine="567"/>
      <w:jc w:val="both"/>
    </w:pPr>
    <w:rPr>
      <w:sz w:val="22"/>
      <w:szCs w:val="20"/>
    </w:rPr>
  </w:style>
  <w:style w:type="character" w:customStyle="1" w:styleId="apple-style-span">
    <w:name w:val="apple-style-span"/>
    <w:rsid w:val="00CC7422"/>
  </w:style>
  <w:style w:type="character" w:customStyle="1" w:styleId="FontStyle17">
    <w:name w:val="Font Style17"/>
    <w:uiPriority w:val="99"/>
    <w:rsid w:val="00A048D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rsid w:val="007B24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B24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7B24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7B2495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7B2495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uiPriority w:val="99"/>
    <w:rsid w:val="007B2495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3">
    <w:name w:val="Font Style13"/>
    <w:uiPriority w:val="99"/>
    <w:rsid w:val="007B249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7B249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249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7B24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ListBulletTimesNewRoman">
    <w:name w:val="Style List Bullet + Times New Roman"/>
    <w:basedOn w:val="affffc"/>
    <w:rsid w:val="003069B2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fffc">
    <w:name w:val="List Bullet"/>
    <w:basedOn w:val="a"/>
    <w:autoRedefine/>
    <w:rsid w:val="003069B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ffffd">
    <w:name w:val="Îáû÷íûé"/>
    <w:rsid w:val="003069B2"/>
    <w:rPr>
      <w:sz w:val="24"/>
    </w:rPr>
  </w:style>
  <w:style w:type="paragraph" w:customStyle="1" w:styleId="39">
    <w:name w:val="çàãîëîâîê 3"/>
    <w:basedOn w:val="affffd"/>
    <w:next w:val="affffd"/>
    <w:rsid w:val="003069B2"/>
    <w:pPr>
      <w:keepNext/>
      <w:jc w:val="center"/>
    </w:pPr>
    <w:rPr>
      <w:b/>
    </w:rPr>
  </w:style>
  <w:style w:type="paragraph" w:customStyle="1" w:styleId="affffe">
    <w:name w:val="Âåðõíèé êîëîíòèòóë"/>
    <w:basedOn w:val="affffd"/>
    <w:rsid w:val="003069B2"/>
    <w:pPr>
      <w:tabs>
        <w:tab w:val="center" w:pos="4153"/>
        <w:tab w:val="right" w:pos="8306"/>
      </w:tabs>
    </w:pPr>
  </w:style>
  <w:style w:type="character" w:customStyle="1" w:styleId="130">
    <w:name w:val="Знак Знак13"/>
    <w:locked/>
    <w:rsid w:val="003069B2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306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14">
    <w:name w:val="Style14"/>
    <w:basedOn w:val="a"/>
    <w:rsid w:val="00946CC4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6">
    <w:name w:val="Style16"/>
    <w:basedOn w:val="a"/>
    <w:rsid w:val="00946CC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46CC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6CC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946CC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946C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946CC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946CC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946C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onsNormal0">
    <w:name w:val="ConsNormal Знак"/>
    <w:link w:val="ConsNormal"/>
    <w:locked/>
    <w:rsid w:val="009D2EE9"/>
    <w:rPr>
      <w:rFonts w:ascii="Arial" w:eastAsia="Arial" w:hAnsi="Arial" w:cs="Arial"/>
      <w:lang w:eastAsia="ar-SA" w:bidi="ar-SA"/>
    </w:rPr>
  </w:style>
  <w:style w:type="paragraph" w:customStyle="1" w:styleId="nienie">
    <w:name w:val="nienie"/>
    <w:basedOn w:val="a"/>
    <w:rsid w:val="009D2EE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character" w:customStyle="1" w:styleId="blk">
    <w:name w:val="blk"/>
    <w:basedOn w:val="a0"/>
    <w:rsid w:val="003275E9"/>
  </w:style>
  <w:style w:type="paragraph" w:customStyle="1" w:styleId="formattext">
    <w:name w:val="formattext"/>
    <w:basedOn w:val="a"/>
    <w:rsid w:val="00564062"/>
    <w:pPr>
      <w:spacing w:before="100" w:beforeAutospacing="1" w:after="100" w:afterAutospacing="1"/>
    </w:p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C41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70">
    <w:name w:val="Style 7"/>
    <w:basedOn w:val="a"/>
    <w:rsid w:val="00B87E11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szCs w:val="20"/>
      <w:lang w:eastAsia="zh-CN"/>
    </w:rPr>
  </w:style>
  <w:style w:type="character" w:customStyle="1" w:styleId="CharStyle9Exact">
    <w:name w:val="Char Style 9 Exact"/>
    <w:rsid w:val="00B87E1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Управление Делами</Company>
  <LinksUpToDate>false</LinksUpToDate>
  <CharactersWithSpaces>1391</CharactersWithSpaces>
  <SharedDoc>false</SharedDoc>
  <HLinks>
    <vt:vector size="24" baseType="variant"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consultantplus://offline/ref=3F15223BD948871A444806E6C82999A732B5550F3F3B9D9BC7FC9B640B22l4C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consultantplus://offline/ref=3F15223BD948871A444806E6C82999A731BC53053F349D9BC7FC9B640B22l4C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consultantplus://offline/ref=3F15223BD948871A444806E6C82999A732B55504393B9D9BC7FC9B640B22l4C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http://www.naumovka.tomsk.ru/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Зоя Седченко</dc:creator>
  <cp:lastModifiedBy>User</cp:lastModifiedBy>
  <cp:revision>2</cp:revision>
  <cp:lastPrinted>2018-06-03T08:00:00Z</cp:lastPrinted>
  <dcterms:created xsi:type="dcterms:W3CDTF">2018-06-03T08:00:00Z</dcterms:created>
  <dcterms:modified xsi:type="dcterms:W3CDTF">2018-06-03T08:00:00Z</dcterms:modified>
</cp:coreProperties>
</file>